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926E" w14:textId="77777777" w:rsidR="00947023" w:rsidRDefault="00947023" w:rsidP="009C2110">
      <w:pPr>
        <w:jc w:val="center"/>
        <w:rPr>
          <w:rFonts w:asciiTheme="majorHAnsi" w:hAnsiTheme="majorHAnsi" w:cs="Arial"/>
          <w:color w:val="515151"/>
          <w:kern w:val="1"/>
          <w:u w:val="single"/>
        </w:rPr>
      </w:pPr>
      <w:r w:rsidRPr="009C2110">
        <w:rPr>
          <w:rFonts w:asciiTheme="majorHAnsi" w:hAnsiTheme="majorHAnsi" w:cs="Arial"/>
          <w:noProof/>
          <w:color w:val="515151"/>
          <w:kern w:val="1"/>
          <w:u w:val="single"/>
        </w:rPr>
        <w:drawing>
          <wp:anchor distT="0" distB="0" distL="114300" distR="114300" simplePos="0" relativeHeight="251658240" behindDoc="0" locked="0" layoutInCell="1" allowOverlap="1" wp14:anchorId="49F66291" wp14:editId="0C302441">
            <wp:simplePos x="0" y="0"/>
            <wp:positionH relativeFrom="page">
              <wp:posOffset>1600200</wp:posOffset>
            </wp:positionH>
            <wp:positionV relativeFrom="page">
              <wp:posOffset>571500</wp:posOffset>
            </wp:positionV>
            <wp:extent cx="4572000" cy="685800"/>
            <wp:effectExtent l="0" t="0" r="0" b="0"/>
            <wp:wrapThrough wrapText="bothSides">
              <wp:wrapPolygon edited="0">
                <wp:start x="0" y="0"/>
                <wp:lineTo x="0" y="20800"/>
                <wp:lineTo x="21480" y="20800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95C20" w14:textId="77777777" w:rsidR="00947023" w:rsidRDefault="00947023" w:rsidP="009C2110">
      <w:pPr>
        <w:jc w:val="center"/>
        <w:rPr>
          <w:rFonts w:asciiTheme="majorHAnsi" w:hAnsiTheme="majorHAnsi" w:cs="Arial"/>
          <w:color w:val="515151"/>
          <w:kern w:val="1"/>
          <w:u w:val="single"/>
        </w:rPr>
      </w:pPr>
    </w:p>
    <w:p w14:paraId="6E90337B" w14:textId="77777777" w:rsidR="00947023" w:rsidRDefault="00947023" w:rsidP="009C2110">
      <w:pPr>
        <w:jc w:val="center"/>
        <w:rPr>
          <w:rFonts w:asciiTheme="majorHAnsi" w:hAnsiTheme="majorHAnsi" w:cs="Arial"/>
          <w:color w:val="515151"/>
          <w:kern w:val="1"/>
          <w:u w:val="single"/>
        </w:rPr>
      </w:pPr>
    </w:p>
    <w:p w14:paraId="2D13D944" w14:textId="77777777" w:rsidR="00596E21" w:rsidRPr="00D649CA" w:rsidRDefault="00596E21" w:rsidP="009C2110">
      <w:pPr>
        <w:jc w:val="center"/>
        <w:rPr>
          <w:rFonts w:asciiTheme="majorHAnsi" w:hAnsiTheme="majorHAnsi" w:cs="Arial"/>
          <w:kern w:val="1"/>
          <w:u w:val="single"/>
        </w:rPr>
      </w:pPr>
      <w:r w:rsidRPr="00D649CA">
        <w:rPr>
          <w:rFonts w:asciiTheme="majorHAnsi" w:hAnsiTheme="majorHAnsi" w:cs="Arial"/>
          <w:kern w:val="1"/>
          <w:u w:val="single"/>
        </w:rPr>
        <w:t>SportsHouse Indoor Sports</w:t>
      </w:r>
      <w:r w:rsidR="008C4A28" w:rsidRPr="00D649CA">
        <w:rPr>
          <w:rFonts w:asciiTheme="majorHAnsi" w:hAnsiTheme="majorHAnsi" w:cs="Arial"/>
          <w:kern w:val="1"/>
          <w:u w:val="single"/>
        </w:rPr>
        <w:t xml:space="preserve"> -</w:t>
      </w:r>
      <w:r w:rsidRPr="00D649CA">
        <w:rPr>
          <w:rFonts w:asciiTheme="majorHAnsi" w:hAnsiTheme="majorHAnsi" w:cs="Arial"/>
          <w:kern w:val="1"/>
          <w:u w:val="single"/>
        </w:rPr>
        <w:t xml:space="preserve"> Official Adult Flag Football Rules</w:t>
      </w:r>
    </w:p>
    <w:p w14:paraId="6D82C89D" w14:textId="77777777" w:rsidR="00077761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D5710BE" w14:textId="6462CB5B" w:rsidR="00077761" w:rsidRPr="001D7ED0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val="single"/>
        </w:rPr>
      </w:pPr>
      <w:r w:rsidRPr="001D7ED0">
        <w:rPr>
          <w:rFonts w:asciiTheme="majorHAnsi" w:hAnsiTheme="majorHAnsi" w:cs="Arial"/>
          <w:b/>
          <w:bCs/>
          <w:color w:val="262626"/>
          <w:u w:val="single"/>
        </w:rPr>
        <w:t>THE GAME, FIELD, PLAYERS &amp; EQUIPMENT</w:t>
      </w:r>
    </w:p>
    <w:p w14:paraId="202A1D78" w14:textId="77777777" w:rsidR="00077761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  <w:r w:rsidRPr="008817D2">
        <w:rPr>
          <w:rFonts w:asciiTheme="majorHAnsi" w:hAnsiTheme="majorHAnsi" w:cs="Arial"/>
          <w:color w:val="262626"/>
        </w:rPr>
        <w:t>Section 1 ’ The Game</w:t>
      </w:r>
    </w:p>
    <w:p w14:paraId="63817F73" w14:textId="77777777" w:rsidR="00E92358" w:rsidRPr="008817D2" w:rsidRDefault="00E92358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AB95346" w14:textId="57A8D15D" w:rsidR="00077761" w:rsidRDefault="00E92358" w:rsidP="00077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>League</w:t>
      </w:r>
      <w:r w:rsidR="001D5DFF">
        <w:rPr>
          <w:rFonts w:asciiTheme="majorHAnsi" w:hAnsiTheme="majorHAnsi" w:cs="Arial"/>
          <w:color w:val="262626"/>
        </w:rPr>
        <w:t xml:space="preserve"> and Tournament Play</w:t>
      </w:r>
      <w:r>
        <w:rPr>
          <w:rFonts w:asciiTheme="majorHAnsi" w:hAnsiTheme="majorHAnsi" w:cs="Arial"/>
          <w:color w:val="262626"/>
        </w:rPr>
        <w:t xml:space="preserve"> is 5v5</w:t>
      </w:r>
      <w:r w:rsidR="001D5DFF">
        <w:rPr>
          <w:rFonts w:asciiTheme="majorHAnsi" w:hAnsiTheme="majorHAnsi" w:cs="Arial"/>
          <w:color w:val="262626"/>
        </w:rPr>
        <w:t xml:space="preserve"> (changes at SPORTSHOUSE discretion).</w:t>
      </w:r>
      <w:r w:rsidR="00077761" w:rsidRPr="008817D2">
        <w:rPr>
          <w:rFonts w:asciiTheme="majorHAnsi" w:hAnsiTheme="majorHAnsi" w:cs="Arial"/>
          <w:color w:val="262626"/>
        </w:rPr>
        <w:t xml:space="preserve"> </w:t>
      </w:r>
    </w:p>
    <w:p w14:paraId="4B277953" w14:textId="344786C5" w:rsidR="00E92358" w:rsidRPr="00640AA1" w:rsidRDefault="007503F9" w:rsidP="00E923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b/>
          <w:color w:val="262626"/>
          <w:u w:val="single"/>
        </w:rPr>
      </w:pPr>
      <w:r w:rsidRPr="00640AA1">
        <w:rPr>
          <w:rFonts w:asciiTheme="majorHAnsi" w:hAnsiTheme="majorHAnsi" w:cs="Arial"/>
          <w:b/>
          <w:color w:val="262626"/>
          <w:u w:val="single"/>
        </w:rPr>
        <w:t>NO Bump and run allowed</w:t>
      </w:r>
      <w:r w:rsidR="00E92358" w:rsidRPr="00640AA1">
        <w:rPr>
          <w:rFonts w:asciiTheme="majorHAnsi" w:hAnsiTheme="majorHAnsi" w:cs="Arial"/>
          <w:b/>
          <w:color w:val="262626"/>
          <w:u w:val="single"/>
        </w:rPr>
        <w:t xml:space="preserve"> first 5 yards from scrimmage.</w:t>
      </w:r>
    </w:p>
    <w:p w14:paraId="02BC4D45" w14:textId="77777777" w:rsidR="00077761" w:rsidRPr="008817D2" w:rsidRDefault="00077761" w:rsidP="00077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 w:rsidRPr="008817D2">
        <w:rPr>
          <w:rFonts w:asciiTheme="majorHAnsi" w:hAnsiTheme="majorHAnsi" w:cs="Arial"/>
          <w:color w:val="262626"/>
        </w:rPr>
        <w:t>NO BLOCKING/SCREENING anytime or anywhere on the field. Offensive players not involved with a play down field must attempt to get out of the way or stand still.</w:t>
      </w:r>
    </w:p>
    <w:p w14:paraId="0CED0352" w14:textId="561B40EE" w:rsidR="00077761" w:rsidRPr="008817D2" w:rsidRDefault="001D5DFF" w:rsidP="00077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>Play starts after</w:t>
      </w:r>
      <w:r w:rsidR="00077761" w:rsidRPr="008817D2">
        <w:rPr>
          <w:rFonts w:asciiTheme="majorHAnsi" w:hAnsiTheme="majorHAnsi" w:cs="Arial"/>
          <w:color w:val="262626"/>
        </w:rPr>
        <w:t xml:space="preserve"> coin toss determines first possession.</w:t>
      </w:r>
    </w:p>
    <w:p w14:paraId="7BA51D8E" w14:textId="7A34D2B0" w:rsidR="00077761" w:rsidRPr="008817D2" w:rsidRDefault="00E92358" w:rsidP="00077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 w:rsidRPr="008817D2">
        <w:rPr>
          <w:rFonts w:asciiTheme="majorHAnsi" w:hAnsiTheme="majorHAnsi" w:cs="Arial"/>
          <w:color w:val="262626"/>
        </w:rPr>
        <w:t xml:space="preserve">5-yard </w:t>
      </w:r>
      <w:r w:rsidR="007503F9" w:rsidRPr="008817D2">
        <w:rPr>
          <w:rFonts w:asciiTheme="majorHAnsi" w:hAnsiTheme="majorHAnsi" w:cs="Arial"/>
          <w:color w:val="262626"/>
        </w:rPr>
        <w:t>line starts</w:t>
      </w:r>
      <w:r w:rsidR="00077761" w:rsidRPr="008817D2">
        <w:rPr>
          <w:rFonts w:asciiTheme="majorHAnsi" w:hAnsiTheme="majorHAnsi" w:cs="Arial"/>
          <w:color w:val="262626"/>
        </w:rPr>
        <w:t xml:space="preserve"> the game at the beginning and after halftime.</w:t>
      </w:r>
      <w:r w:rsidR="00211F6C">
        <w:rPr>
          <w:rFonts w:asciiTheme="majorHAnsi" w:hAnsiTheme="majorHAnsi" w:cs="Arial"/>
          <w:color w:val="262626"/>
        </w:rPr>
        <w:t>  The offensive teams the has 3</w:t>
      </w:r>
      <w:r w:rsidR="00077761" w:rsidRPr="008817D2">
        <w:rPr>
          <w:rFonts w:asciiTheme="majorHAnsi" w:hAnsiTheme="majorHAnsi" w:cs="Arial"/>
          <w:color w:val="262626"/>
        </w:rPr>
        <w:t xml:space="preserve"> plays to cross mid-field. </w:t>
      </w:r>
      <w:r w:rsidR="00BB219C">
        <w:rPr>
          <w:rFonts w:asciiTheme="majorHAnsi" w:hAnsiTheme="majorHAnsi" w:cs="Arial"/>
          <w:color w:val="262626"/>
        </w:rPr>
        <w:t>Once the Offensive team</w:t>
      </w:r>
      <w:r w:rsidR="00211F6C">
        <w:rPr>
          <w:rFonts w:asciiTheme="majorHAnsi" w:hAnsiTheme="majorHAnsi" w:cs="Arial"/>
          <w:color w:val="262626"/>
        </w:rPr>
        <w:t xml:space="preserve"> cross</w:t>
      </w:r>
      <w:r w:rsidR="00BB219C">
        <w:rPr>
          <w:rFonts w:asciiTheme="majorHAnsi" w:hAnsiTheme="majorHAnsi" w:cs="Arial"/>
          <w:color w:val="262626"/>
        </w:rPr>
        <w:t>es</w:t>
      </w:r>
      <w:r w:rsidR="00211F6C">
        <w:rPr>
          <w:rFonts w:asciiTheme="majorHAnsi" w:hAnsiTheme="majorHAnsi" w:cs="Arial"/>
          <w:color w:val="262626"/>
        </w:rPr>
        <w:t xml:space="preserve"> mid-field, they will have three plays to score a touchdown.</w:t>
      </w:r>
    </w:p>
    <w:p w14:paraId="086BCD56" w14:textId="77777777" w:rsidR="00077761" w:rsidRPr="008817D2" w:rsidRDefault="00077761" w:rsidP="00077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 w:rsidRPr="008817D2">
        <w:rPr>
          <w:rFonts w:asciiTheme="majorHAnsi" w:hAnsiTheme="majorHAnsi" w:cs="Arial"/>
          <w:color w:val="262626"/>
        </w:rPr>
        <w:t>If the offensive team fails to cross mid-field or score, possession of the ball changes and the opposite team starts their drive from their 5-yard line.</w:t>
      </w:r>
    </w:p>
    <w:p w14:paraId="65E89530" w14:textId="26E343EA" w:rsidR="00077761" w:rsidRPr="008817D2" w:rsidRDefault="00077761" w:rsidP="00077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 w:rsidRPr="008817D2">
        <w:rPr>
          <w:rFonts w:asciiTheme="majorHAnsi" w:hAnsiTheme="majorHAnsi" w:cs="Arial"/>
          <w:color w:val="262626"/>
        </w:rPr>
        <w:t>Each time the ball is spotted a team has 25 seconds to snap the ball.</w:t>
      </w:r>
      <w:r w:rsidR="00172DFE">
        <w:rPr>
          <w:rFonts w:asciiTheme="majorHAnsi" w:hAnsiTheme="majorHAnsi" w:cs="Arial"/>
          <w:color w:val="262626"/>
        </w:rPr>
        <w:t xml:space="preserve"> Official will manage the clock.</w:t>
      </w:r>
    </w:p>
    <w:p w14:paraId="26B02E60" w14:textId="04CC333C" w:rsidR="00077761" w:rsidRPr="008817D2" w:rsidRDefault="00D37AA8" w:rsidP="00077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>Games consist of 2-20</w:t>
      </w:r>
      <w:r w:rsidR="006D24F6">
        <w:rPr>
          <w:rFonts w:asciiTheme="majorHAnsi" w:hAnsiTheme="majorHAnsi" w:cs="Arial"/>
          <w:color w:val="262626"/>
        </w:rPr>
        <w:t xml:space="preserve"> minute halves. Teams will switch</w:t>
      </w:r>
      <w:r w:rsidR="00077761" w:rsidRPr="008817D2">
        <w:rPr>
          <w:rFonts w:asciiTheme="majorHAnsi" w:hAnsiTheme="majorHAnsi" w:cs="Arial"/>
          <w:color w:val="262626"/>
        </w:rPr>
        <w:t xml:space="preserve"> sides at beginning </w:t>
      </w:r>
      <w:r w:rsidR="007503F9">
        <w:rPr>
          <w:rFonts w:asciiTheme="majorHAnsi" w:hAnsiTheme="majorHAnsi" w:cs="Arial"/>
          <w:color w:val="262626"/>
        </w:rPr>
        <w:t>of 2nd ha</w:t>
      </w:r>
      <w:r w:rsidR="00480B45">
        <w:rPr>
          <w:rFonts w:asciiTheme="majorHAnsi" w:hAnsiTheme="majorHAnsi" w:cs="Arial"/>
          <w:color w:val="262626"/>
        </w:rPr>
        <w:t>lf. Half time will be 1</w:t>
      </w:r>
      <w:r w:rsidR="00077761" w:rsidRPr="008817D2">
        <w:rPr>
          <w:rFonts w:asciiTheme="majorHAnsi" w:hAnsiTheme="majorHAnsi" w:cs="Arial"/>
          <w:color w:val="262626"/>
        </w:rPr>
        <w:t xml:space="preserve"> </w:t>
      </w:r>
      <w:proofErr w:type="gramStart"/>
      <w:r w:rsidR="00077761" w:rsidRPr="008817D2">
        <w:rPr>
          <w:rFonts w:asciiTheme="majorHAnsi" w:hAnsiTheme="majorHAnsi" w:cs="Arial"/>
          <w:color w:val="262626"/>
        </w:rPr>
        <w:t>minute</w:t>
      </w:r>
      <w:r w:rsidR="00372CE9">
        <w:rPr>
          <w:rFonts w:asciiTheme="majorHAnsi" w:hAnsiTheme="majorHAnsi" w:cs="Arial"/>
          <w:color w:val="262626"/>
        </w:rPr>
        <w:t>s</w:t>
      </w:r>
      <w:proofErr w:type="gramEnd"/>
      <w:r w:rsidR="00077761" w:rsidRPr="008817D2">
        <w:rPr>
          <w:rFonts w:asciiTheme="majorHAnsi" w:hAnsiTheme="majorHAnsi" w:cs="Arial"/>
          <w:color w:val="262626"/>
        </w:rPr>
        <w:t>.</w:t>
      </w:r>
    </w:p>
    <w:p w14:paraId="4284508F" w14:textId="2E999B5F" w:rsidR="00077761" w:rsidRPr="008817D2" w:rsidRDefault="00077761" w:rsidP="0007776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 w:rsidRPr="008817D2">
        <w:rPr>
          <w:rFonts w:asciiTheme="majorHAnsi" w:hAnsiTheme="majorHAnsi" w:cs="Arial"/>
          <w:color w:val="262626"/>
        </w:rPr>
        <w:t>Spot of ball is location of the ball when play is ruled dead</w:t>
      </w:r>
      <w:r w:rsidR="006D24F6">
        <w:rPr>
          <w:rFonts w:asciiTheme="majorHAnsi" w:hAnsiTheme="majorHAnsi" w:cs="Arial"/>
          <w:color w:val="262626"/>
        </w:rPr>
        <w:t>.</w:t>
      </w:r>
    </w:p>
    <w:p w14:paraId="25F093FF" w14:textId="11A8B557" w:rsidR="00077761" w:rsidRPr="008817D2" w:rsidRDefault="00D37AA8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262626"/>
        </w:rPr>
        <w:t>Section 2 Equipment</w:t>
      </w:r>
    </w:p>
    <w:p w14:paraId="196A681E" w14:textId="37C70A25" w:rsidR="00077761" w:rsidRPr="008817D2" w:rsidRDefault="00960707" w:rsidP="000777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  <w:u w:val="single"/>
        </w:rPr>
        <w:t xml:space="preserve">SPORTSHOUSE </w:t>
      </w:r>
      <w:r>
        <w:rPr>
          <w:rFonts w:asciiTheme="majorHAnsi" w:hAnsiTheme="majorHAnsi" w:cs="Arial"/>
          <w:color w:val="262626"/>
        </w:rPr>
        <w:t>will provide flags</w:t>
      </w:r>
      <w:r w:rsidR="00077761" w:rsidRPr="008817D2">
        <w:rPr>
          <w:rFonts w:asciiTheme="majorHAnsi" w:hAnsiTheme="majorHAnsi" w:cs="Arial"/>
          <w:color w:val="262626"/>
        </w:rPr>
        <w:t>. Teams may use their own flags.</w:t>
      </w:r>
    </w:p>
    <w:p w14:paraId="7616A452" w14:textId="77777777" w:rsidR="007C5B8F" w:rsidRDefault="00960707" w:rsidP="007C5B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>Matching color s</w:t>
      </w:r>
      <w:r w:rsidR="00077761" w:rsidRPr="008817D2">
        <w:rPr>
          <w:rFonts w:asciiTheme="majorHAnsi" w:hAnsiTheme="majorHAnsi" w:cs="Arial"/>
          <w:color w:val="262626"/>
        </w:rPr>
        <w:t>hirts with</w:t>
      </w:r>
      <w:r w:rsidR="007C5B8F">
        <w:rPr>
          <w:rFonts w:asciiTheme="majorHAnsi" w:hAnsiTheme="majorHAnsi" w:cs="Arial"/>
          <w:color w:val="262626"/>
        </w:rPr>
        <w:t xml:space="preserve"> numbers are mandatory. </w:t>
      </w:r>
    </w:p>
    <w:p w14:paraId="6F54F187" w14:textId="2A5DB994" w:rsidR="007C5B8F" w:rsidRDefault="007C5B8F" w:rsidP="007C5B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 w:rsidRPr="007C5B8F">
        <w:rPr>
          <w:rFonts w:asciiTheme="majorHAnsi" w:hAnsiTheme="majorHAnsi" w:cs="Arial"/>
          <w:color w:val="262626"/>
          <w:u w:color="262626"/>
        </w:rPr>
        <w:t>Footballs for League games and Tournaments will be NFL or College regulation.</w:t>
      </w:r>
    </w:p>
    <w:p w14:paraId="68A5387B" w14:textId="0AD3D197" w:rsidR="007C5B8F" w:rsidRDefault="007C5B8F" w:rsidP="007C5B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>The referee at his/her discretion may remove anything he/she deems dangerous, hats must be backwards.</w:t>
      </w:r>
    </w:p>
    <w:p w14:paraId="1C44A214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8817D2">
        <w:rPr>
          <w:rFonts w:asciiTheme="majorHAnsi" w:hAnsiTheme="majorHAnsi" w:cs="Arial"/>
          <w:b/>
          <w:bCs/>
          <w:color w:val="262626"/>
        </w:rPr>
        <w:t>RULE 2: PLAYERS/GAME SCHEDULES, SCORING &amp; TIME OUTS</w:t>
      </w:r>
    </w:p>
    <w:p w14:paraId="100AA76B" w14:textId="77777777" w:rsidR="00077761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u w:val="single" w:color="262626"/>
        </w:rPr>
      </w:pPr>
      <w:r w:rsidRPr="008817D2">
        <w:rPr>
          <w:rFonts w:asciiTheme="majorHAnsi" w:hAnsiTheme="majorHAnsi" w:cs="Arial"/>
        </w:rPr>
        <w:t> </w:t>
      </w:r>
      <w:r w:rsidRPr="008817D2">
        <w:rPr>
          <w:rFonts w:asciiTheme="majorHAnsi" w:hAnsiTheme="majorHAnsi" w:cs="Arial"/>
          <w:color w:val="262626"/>
          <w:u w:val="single" w:color="262626"/>
        </w:rPr>
        <w:t>Section 1 ’ Players/Game Schedules</w:t>
      </w:r>
    </w:p>
    <w:p w14:paraId="6401E031" w14:textId="77777777" w:rsidR="00640AA1" w:rsidRPr="008817D2" w:rsidRDefault="00640AA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</w:p>
    <w:p w14:paraId="03C578A9" w14:textId="263527AE" w:rsidR="00077761" w:rsidRPr="008817D2" w:rsidRDefault="00077761" w:rsidP="00077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 xml:space="preserve">If </w:t>
      </w:r>
      <w:r w:rsidR="00172DFE">
        <w:rPr>
          <w:rFonts w:asciiTheme="majorHAnsi" w:hAnsiTheme="majorHAnsi" w:cs="Arial"/>
          <w:color w:val="262626"/>
          <w:u w:color="262626"/>
        </w:rPr>
        <w:t>a team or teams are more than 5</w:t>
      </w:r>
      <w:r w:rsidRPr="008817D2">
        <w:rPr>
          <w:rFonts w:asciiTheme="majorHAnsi" w:hAnsiTheme="majorHAnsi" w:cs="Arial"/>
          <w:color w:val="262626"/>
          <w:u w:color="262626"/>
        </w:rPr>
        <w:t xml:space="preserve"> minutes late for their scheduled games</w:t>
      </w:r>
      <w:r w:rsidR="00D84D39">
        <w:rPr>
          <w:rFonts w:asciiTheme="majorHAnsi" w:hAnsiTheme="majorHAnsi" w:cs="Arial"/>
          <w:color w:val="262626"/>
          <w:u w:color="262626"/>
        </w:rPr>
        <w:t>, the ref will stay on the field</w:t>
      </w:r>
      <w:r w:rsidR="00664A5A">
        <w:rPr>
          <w:rFonts w:asciiTheme="majorHAnsi" w:hAnsiTheme="majorHAnsi" w:cs="Arial"/>
          <w:color w:val="262626"/>
          <w:u w:color="262626"/>
        </w:rPr>
        <w:t xml:space="preserve"> to determine status</w:t>
      </w:r>
      <w:r w:rsidR="00D84D39">
        <w:rPr>
          <w:rFonts w:asciiTheme="majorHAnsi" w:hAnsiTheme="majorHAnsi" w:cs="Arial"/>
          <w:color w:val="262626"/>
          <w:u w:color="262626"/>
        </w:rPr>
        <w:t>. If the team or teams have not shown after the 10 minute mark, game will be considered a forfeit</w:t>
      </w:r>
      <w:r w:rsidRPr="008817D2">
        <w:rPr>
          <w:rFonts w:asciiTheme="majorHAnsi" w:hAnsiTheme="majorHAnsi" w:cs="Arial"/>
          <w:color w:val="262626"/>
          <w:u w:color="262626"/>
        </w:rPr>
        <w:t>. One point per minute will be awarded to t</w:t>
      </w:r>
      <w:r w:rsidR="00172DFE">
        <w:rPr>
          <w:rFonts w:asciiTheme="majorHAnsi" w:hAnsiTheme="majorHAnsi" w:cs="Arial"/>
          <w:color w:val="262626"/>
          <w:u w:color="262626"/>
        </w:rPr>
        <w:t>he team that is on time</w:t>
      </w:r>
      <w:r w:rsidR="00D84D39">
        <w:rPr>
          <w:rFonts w:asciiTheme="majorHAnsi" w:hAnsiTheme="majorHAnsi" w:cs="Arial"/>
          <w:color w:val="262626"/>
          <w:u w:color="262626"/>
        </w:rPr>
        <w:t xml:space="preserve"> up to 5 minutes/points. After 10</w:t>
      </w:r>
      <w:r w:rsidRPr="008817D2">
        <w:rPr>
          <w:rFonts w:asciiTheme="majorHAnsi" w:hAnsiTheme="majorHAnsi" w:cs="Arial"/>
          <w:color w:val="262626"/>
          <w:u w:color="262626"/>
        </w:rPr>
        <w:t xml:space="preserve"> minutes the game will be forfeited and the score recorded as 20-0. The </w:t>
      </w:r>
      <w:r w:rsidR="00524405">
        <w:rPr>
          <w:rFonts w:asciiTheme="majorHAnsi" w:hAnsiTheme="majorHAnsi" w:cs="Arial"/>
          <w:color w:val="262626"/>
          <w:u w:color="262626"/>
        </w:rPr>
        <w:t>ON</w:t>
      </w:r>
      <w:r w:rsidRPr="008817D2">
        <w:rPr>
          <w:rFonts w:asciiTheme="majorHAnsi" w:hAnsiTheme="majorHAnsi" w:cs="Arial"/>
          <w:color w:val="262626"/>
          <w:u w:color="262626"/>
        </w:rPr>
        <w:t xml:space="preserve"> </w:t>
      </w:r>
      <w:r w:rsidRPr="008817D2">
        <w:rPr>
          <w:rFonts w:asciiTheme="majorHAnsi" w:hAnsiTheme="majorHAnsi" w:cs="Arial"/>
          <w:color w:val="262626"/>
          <w:u w:color="262626"/>
        </w:rPr>
        <w:lastRenderedPageBreak/>
        <w:t>time team will automatically have the right to choose offense or defense and the minutes (late) will be taken off the first half.</w:t>
      </w:r>
    </w:p>
    <w:p w14:paraId="630FF37E" w14:textId="66541C56" w:rsidR="00077761" w:rsidRPr="008817D2" w:rsidRDefault="00077761" w:rsidP="00077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We reserve the right to reduce, shorten, or reschedule games due unforeseen circumstances.</w:t>
      </w:r>
    </w:p>
    <w:p w14:paraId="0BD4D399" w14:textId="3702B442" w:rsidR="00077761" w:rsidRPr="008817D2" w:rsidRDefault="00077761" w:rsidP="00077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All players must be 18 years of age or older, or have a minor consent form signed by their parent or guardian.</w:t>
      </w:r>
      <w:r w:rsidR="00D84D39">
        <w:rPr>
          <w:rFonts w:asciiTheme="majorHAnsi" w:hAnsiTheme="majorHAnsi" w:cs="Arial"/>
          <w:color w:val="262626"/>
          <w:u w:color="262626"/>
        </w:rPr>
        <w:t xml:space="preserve"> Approval need</w:t>
      </w:r>
      <w:r w:rsidR="00640AA1">
        <w:rPr>
          <w:rFonts w:asciiTheme="majorHAnsi" w:hAnsiTheme="majorHAnsi" w:cs="Arial"/>
          <w:color w:val="262626"/>
          <w:u w:color="262626"/>
        </w:rPr>
        <w:t>ed</w:t>
      </w:r>
      <w:r w:rsidR="00D84D39">
        <w:rPr>
          <w:rFonts w:asciiTheme="majorHAnsi" w:hAnsiTheme="majorHAnsi" w:cs="Arial"/>
          <w:color w:val="262626"/>
          <w:u w:color="262626"/>
        </w:rPr>
        <w:t xml:space="preserve"> by SportsHouse Sports Director.</w:t>
      </w:r>
    </w:p>
    <w:p w14:paraId="7EC65DEF" w14:textId="77777777" w:rsidR="00077761" w:rsidRPr="008817D2" w:rsidRDefault="00077761" w:rsidP="0007776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ANY ADULT PLAYER CAN PLAY ON MULTIPLE TEAMS BUT TEAMS MUST BE IN DIFFERENT DIVISION.</w:t>
      </w:r>
    </w:p>
    <w:p w14:paraId="1937FBE1" w14:textId="1EE2061E" w:rsidR="00077761" w:rsidRPr="008817D2" w:rsidRDefault="00172DFE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 xml:space="preserve">Section 2 </w:t>
      </w:r>
      <w:r w:rsidR="00077761" w:rsidRPr="008817D2">
        <w:rPr>
          <w:rFonts w:asciiTheme="majorHAnsi" w:hAnsiTheme="majorHAnsi" w:cs="Arial"/>
          <w:color w:val="262626"/>
          <w:u w:color="262626"/>
        </w:rPr>
        <w:t>Scoring</w:t>
      </w:r>
    </w:p>
    <w:p w14:paraId="158B75F9" w14:textId="77777777" w:rsidR="00172DFE" w:rsidRDefault="00172DFE" w:rsidP="000777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TD=6 points</w:t>
      </w:r>
    </w:p>
    <w:p w14:paraId="14A7AB3F" w14:textId="1EBF7B14" w:rsidR="00172DFE" w:rsidRDefault="00077761" w:rsidP="00172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Extra Point</w:t>
      </w:r>
      <w:r w:rsidR="00C41A40">
        <w:rPr>
          <w:rFonts w:asciiTheme="majorHAnsi" w:hAnsiTheme="majorHAnsi" w:cs="Arial"/>
          <w:color w:val="262626"/>
          <w:u w:color="262626"/>
        </w:rPr>
        <w:t xml:space="preserve"> </w:t>
      </w:r>
      <w:r w:rsidRPr="008817D2">
        <w:rPr>
          <w:rFonts w:asciiTheme="majorHAnsi" w:hAnsiTheme="majorHAnsi" w:cs="Arial"/>
          <w:color w:val="262626"/>
          <w:u w:color="262626"/>
        </w:rPr>
        <w:t>=</w:t>
      </w:r>
      <w:r w:rsidR="00C41A40">
        <w:rPr>
          <w:rFonts w:asciiTheme="majorHAnsi" w:hAnsiTheme="majorHAnsi" w:cs="Arial"/>
          <w:color w:val="262626"/>
          <w:u w:color="262626"/>
        </w:rPr>
        <w:t xml:space="preserve"> </w:t>
      </w:r>
      <w:r w:rsidRPr="008817D2">
        <w:rPr>
          <w:rFonts w:asciiTheme="majorHAnsi" w:hAnsiTheme="majorHAnsi" w:cs="Arial"/>
          <w:color w:val="262626"/>
          <w:u w:color="262626"/>
        </w:rPr>
        <w:t xml:space="preserve">1 (5 yards out) </w:t>
      </w:r>
    </w:p>
    <w:p w14:paraId="5513CDE8" w14:textId="5278CA1C" w:rsidR="00172DFE" w:rsidRDefault="00077761" w:rsidP="00172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Extra Point</w:t>
      </w:r>
      <w:r w:rsidR="00C41A40">
        <w:rPr>
          <w:rFonts w:asciiTheme="majorHAnsi" w:hAnsiTheme="majorHAnsi" w:cs="Arial"/>
          <w:color w:val="262626"/>
          <w:u w:color="262626"/>
        </w:rPr>
        <w:t xml:space="preserve"> </w:t>
      </w:r>
      <w:r w:rsidRPr="008817D2">
        <w:rPr>
          <w:rFonts w:asciiTheme="majorHAnsi" w:hAnsiTheme="majorHAnsi" w:cs="Arial"/>
          <w:color w:val="262626"/>
          <w:u w:color="262626"/>
        </w:rPr>
        <w:t>=</w:t>
      </w:r>
      <w:r w:rsidR="00C41A40">
        <w:rPr>
          <w:rFonts w:asciiTheme="majorHAnsi" w:hAnsiTheme="majorHAnsi" w:cs="Arial"/>
          <w:color w:val="262626"/>
          <w:u w:color="262626"/>
        </w:rPr>
        <w:t xml:space="preserve"> </w:t>
      </w:r>
      <w:r w:rsidRPr="008817D2">
        <w:rPr>
          <w:rFonts w:asciiTheme="majorHAnsi" w:hAnsiTheme="majorHAnsi" w:cs="Arial"/>
          <w:color w:val="262626"/>
          <w:u w:color="262626"/>
        </w:rPr>
        <w:t xml:space="preserve">2 (10 Yards out) </w:t>
      </w:r>
    </w:p>
    <w:p w14:paraId="05F1EB11" w14:textId="49B94A1A" w:rsidR="00172DFE" w:rsidRDefault="00172DFE" w:rsidP="00172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Safety</w:t>
      </w:r>
      <w:r w:rsidR="00C41A40">
        <w:rPr>
          <w:rFonts w:asciiTheme="majorHAnsi" w:hAnsiTheme="majorHAnsi" w:cs="Arial"/>
          <w:color w:val="262626"/>
          <w:u w:color="262626"/>
        </w:rPr>
        <w:t xml:space="preserve"> </w:t>
      </w:r>
      <w:r>
        <w:rPr>
          <w:rFonts w:asciiTheme="majorHAnsi" w:hAnsiTheme="majorHAnsi" w:cs="Arial"/>
          <w:color w:val="262626"/>
          <w:u w:color="262626"/>
        </w:rPr>
        <w:t>=</w:t>
      </w:r>
      <w:r w:rsidR="00C41A40">
        <w:rPr>
          <w:rFonts w:asciiTheme="majorHAnsi" w:hAnsiTheme="majorHAnsi" w:cs="Arial"/>
          <w:color w:val="262626"/>
          <w:u w:color="262626"/>
        </w:rPr>
        <w:t xml:space="preserve"> </w:t>
      </w:r>
      <w:r>
        <w:rPr>
          <w:rFonts w:asciiTheme="majorHAnsi" w:hAnsiTheme="majorHAnsi" w:cs="Arial"/>
          <w:color w:val="262626"/>
          <w:u w:color="262626"/>
        </w:rPr>
        <w:t>2 points</w:t>
      </w:r>
    </w:p>
    <w:p w14:paraId="13C696D8" w14:textId="2CD3AA58" w:rsidR="00077761" w:rsidRPr="008817D2" w:rsidRDefault="00077761" w:rsidP="00172D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left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Extra point interception return= 2pts</w:t>
      </w:r>
    </w:p>
    <w:p w14:paraId="4495A779" w14:textId="3F1CA149" w:rsidR="00077761" w:rsidRPr="008817D2" w:rsidRDefault="00172DFE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 xml:space="preserve">Section 3 </w:t>
      </w:r>
      <w:r w:rsidR="00077761" w:rsidRPr="008817D2">
        <w:rPr>
          <w:rFonts w:asciiTheme="majorHAnsi" w:hAnsiTheme="majorHAnsi" w:cs="Arial"/>
          <w:color w:val="262626"/>
          <w:u w:color="262626"/>
        </w:rPr>
        <w:t>Time Outs</w:t>
      </w:r>
    </w:p>
    <w:p w14:paraId="3C469FFA" w14:textId="77777777" w:rsidR="00077761" w:rsidRPr="008817D2" w:rsidRDefault="00077761" w:rsidP="0007776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 xml:space="preserve">Each team has one: 30-second time out per </w:t>
      </w:r>
      <w:r w:rsidRPr="00172DFE">
        <w:rPr>
          <w:rFonts w:asciiTheme="majorHAnsi" w:hAnsiTheme="majorHAnsi" w:cs="Arial"/>
          <w:b/>
          <w:color w:val="8CFB22"/>
          <w:u w:val="single"/>
        </w:rPr>
        <w:t>half</w:t>
      </w:r>
      <w:r w:rsidRPr="008817D2">
        <w:rPr>
          <w:rFonts w:asciiTheme="majorHAnsi" w:hAnsiTheme="majorHAnsi" w:cs="Arial"/>
          <w:color w:val="262626"/>
          <w:u w:color="262626"/>
        </w:rPr>
        <w:t>, in which the clock stops.</w:t>
      </w:r>
    </w:p>
    <w:p w14:paraId="7C741D8C" w14:textId="7E9092B8" w:rsidR="00077761" w:rsidRPr="008817D2" w:rsidRDefault="00077761" w:rsidP="0007776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 xml:space="preserve">Unused timeouts from the first half </w:t>
      </w:r>
      <w:r w:rsidRPr="00E92358">
        <w:rPr>
          <w:rFonts w:asciiTheme="majorHAnsi" w:hAnsiTheme="majorHAnsi" w:cs="Arial"/>
          <w:b/>
          <w:color w:val="8CFB22"/>
          <w:u w:color="262626"/>
        </w:rPr>
        <w:t>WILL</w:t>
      </w:r>
      <w:r w:rsidR="00D9747F">
        <w:rPr>
          <w:rFonts w:asciiTheme="majorHAnsi" w:hAnsiTheme="majorHAnsi" w:cs="Arial"/>
          <w:b/>
          <w:color w:val="8CFB22"/>
          <w:u w:color="262626"/>
        </w:rPr>
        <w:t xml:space="preserve"> NOT</w:t>
      </w:r>
      <w:r w:rsidRPr="00E92358">
        <w:rPr>
          <w:rFonts w:asciiTheme="majorHAnsi" w:hAnsiTheme="majorHAnsi" w:cs="Arial"/>
          <w:color w:val="8CFB22"/>
          <w:u w:color="262626"/>
        </w:rPr>
        <w:t xml:space="preserve"> </w:t>
      </w:r>
      <w:r w:rsidRPr="008817D2">
        <w:rPr>
          <w:rFonts w:asciiTheme="majorHAnsi" w:hAnsiTheme="majorHAnsi" w:cs="Arial"/>
          <w:color w:val="262626"/>
          <w:u w:color="262626"/>
        </w:rPr>
        <w:t>carry over to the second half.</w:t>
      </w:r>
    </w:p>
    <w:p w14:paraId="0D9E7B00" w14:textId="3451243A" w:rsidR="00077761" w:rsidRPr="008817D2" w:rsidRDefault="00077761" w:rsidP="0007776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 xml:space="preserve">With 2 minutes remaining in the second half the clock will stop for timeouts, first downs, and touchdowns. (If there is a </w:t>
      </w:r>
      <w:r w:rsidR="00E92358" w:rsidRPr="008817D2">
        <w:rPr>
          <w:rFonts w:asciiTheme="majorHAnsi" w:hAnsiTheme="majorHAnsi" w:cs="Arial"/>
          <w:color w:val="262626"/>
          <w:u w:color="262626"/>
        </w:rPr>
        <w:t>30-point</w:t>
      </w:r>
      <w:r w:rsidRPr="008817D2">
        <w:rPr>
          <w:rFonts w:asciiTheme="majorHAnsi" w:hAnsiTheme="majorHAnsi" w:cs="Arial"/>
          <w:color w:val="262626"/>
          <w:u w:color="262626"/>
        </w:rPr>
        <w:t xml:space="preserve"> differential between the two competing teams the referees reserve the right to let the clock run down.)</w:t>
      </w:r>
    </w:p>
    <w:p w14:paraId="13E15B49" w14:textId="128D7762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b/>
          <w:bCs/>
          <w:color w:val="262626"/>
          <w:u w:color="262626"/>
        </w:rPr>
        <w:t xml:space="preserve">RULE 3: RUSHING THE QB, CENTER SNAP, RUNNING, </w:t>
      </w:r>
      <w:r w:rsidR="00E92358" w:rsidRPr="008817D2">
        <w:rPr>
          <w:rFonts w:asciiTheme="majorHAnsi" w:hAnsiTheme="majorHAnsi" w:cs="Arial"/>
          <w:b/>
          <w:bCs/>
          <w:color w:val="262626"/>
          <w:u w:color="262626"/>
        </w:rPr>
        <w:t>and PASSING</w:t>
      </w:r>
      <w:r w:rsidRPr="008817D2">
        <w:rPr>
          <w:rFonts w:asciiTheme="majorHAnsi" w:hAnsiTheme="majorHAnsi" w:cs="Arial"/>
          <w:b/>
          <w:bCs/>
          <w:color w:val="262626"/>
          <w:u w:color="262626"/>
        </w:rPr>
        <w:t xml:space="preserve"> &amp; RECEIVING</w:t>
      </w:r>
    </w:p>
    <w:p w14:paraId="4777C068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u w:color="262626"/>
        </w:rPr>
        <w:t> </w:t>
      </w:r>
      <w:r w:rsidRPr="008817D2">
        <w:rPr>
          <w:rFonts w:asciiTheme="majorHAnsi" w:hAnsiTheme="majorHAnsi" w:cs="Arial"/>
          <w:color w:val="262626"/>
          <w:u w:val="single" w:color="262626"/>
        </w:rPr>
        <w:t>Section 1 ’ Rushing the QB</w:t>
      </w:r>
    </w:p>
    <w:p w14:paraId="581D3B28" w14:textId="4CCE1420" w:rsidR="00077761" w:rsidRPr="008817D2" w:rsidRDefault="00640AA1" w:rsidP="00077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P</w:t>
      </w:r>
      <w:r w:rsidR="00077761" w:rsidRPr="008817D2">
        <w:rPr>
          <w:rFonts w:asciiTheme="majorHAnsi" w:hAnsiTheme="majorHAnsi" w:cs="Arial"/>
          <w:color w:val="262626"/>
          <w:u w:color="262626"/>
        </w:rPr>
        <w:t xml:space="preserve">layers that rush the passer must be a </w:t>
      </w:r>
      <w:r w:rsidR="00077761" w:rsidRPr="00664A5A">
        <w:rPr>
          <w:rFonts w:asciiTheme="majorHAnsi" w:hAnsiTheme="majorHAnsi" w:cs="Arial"/>
          <w:b/>
          <w:color w:val="8CFB22"/>
          <w:u w:val="single"/>
        </w:rPr>
        <w:t>minimum of 7 yards behind</w:t>
      </w:r>
      <w:r w:rsidR="00077761" w:rsidRPr="008817D2">
        <w:rPr>
          <w:rFonts w:asciiTheme="majorHAnsi" w:hAnsiTheme="majorHAnsi" w:cs="Arial"/>
          <w:color w:val="FB0007"/>
          <w:u w:color="262626"/>
        </w:rPr>
        <w:t xml:space="preserve"> </w:t>
      </w:r>
      <w:r w:rsidR="00077761" w:rsidRPr="008817D2">
        <w:rPr>
          <w:rFonts w:asciiTheme="majorHAnsi" w:hAnsiTheme="majorHAnsi" w:cs="Arial"/>
          <w:color w:val="262626"/>
          <w:u w:color="262626"/>
        </w:rPr>
        <w:t>the line of scrimmage when the ball is snapped.</w:t>
      </w:r>
    </w:p>
    <w:p w14:paraId="74736484" w14:textId="60401114" w:rsidR="00077761" w:rsidRPr="008817D2" w:rsidRDefault="00077761" w:rsidP="00077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b/>
          <w:bCs/>
          <w:color w:val="262626"/>
          <w:u w:color="262626"/>
        </w:rPr>
        <w:t>It is up to the OFFENSIVE PLAYERS to not impede the rusher. If the rusher is impeded on his direct path, the offense will receive a penalty of 5 yards and loss of down.</w:t>
      </w:r>
      <w:r w:rsidR="00664A5A">
        <w:rPr>
          <w:rFonts w:asciiTheme="majorHAnsi" w:hAnsiTheme="majorHAnsi" w:cs="Arial"/>
          <w:b/>
          <w:bCs/>
          <w:color w:val="262626"/>
          <w:u w:color="262626"/>
        </w:rPr>
        <w:t xml:space="preserve"> No Blocking.</w:t>
      </w:r>
    </w:p>
    <w:p w14:paraId="09E406E1" w14:textId="77777777" w:rsidR="00077761" w:rsidRPr="008817D2" w:rsidRDefault="00077761" w:rsidP="00077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Rusher must line up 2 yards to the left or right of center.</w:t>
      </w:r>
    </w:p>
    <w:p w14:paraId="0BE8A103" w14:textId="209B3F04" w:rsidR="00077761" w:rsidRPr="008817D2" w:rsidRDefault="00077761" w:rsidP="00077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u w:color="262626"/>
        </w:rPr>
        <w:t>Defense is allowed to crowd the</w:t>
      </w:r>
      <w:r w:rsidR="00172DFE">
        <w:rPr>
          <w:rFonts w:asciiTheme="majorHAnsi" w:hAnsiTheme="majorHAnsi" w:cs="Arial"/>
          <w:u w:color="262626"/>
        </w:rPr>
        <w:t xml:space="preserve"> Line of Scrimmage</w:t>
      </w:r>
      <w:r w:rsidRPr="008817D2">
        <w:rPr>
          <w:rFonts w:asciiTheme="majorHAnsi" w:hAnsiTheme="majorHAnsi" w:cs="Arial"/>
          <w:u w:color="262626"/>
        </w:rPr>
        <w:t xml:space="preserve"> </w:t>
      </w:r>
      <w:r w:rsidR="00172DFE">
        <w:rPr>
          <w:rFonts w:asciiTheme="majorHAnsi" w:hAnsiTheme="majorHAnsi" w:cs="Arial"/>
          <w:u w:color="262626"/>
        </w:rPr>
        <w:t>(</w:t>
      </w:r>
      <w:r w:rsidRPr="008817D2">
        <w:rPr>
          <w:rFonts w:asciiTheme="majorHAnsi" w:hAnsiTheme="majorHAnsi" w:cs="Arial"/>
          <w:u w:color="262626"/>
        </w:rPr>
        <w:t>LOS</w:t>
      </w:r>
      <w:r w:rsidR="00172DFE">
        <w:rPr>
          <w:rFonts w:asciiTheme="majorHAnsi" w:hAnsiTheme="majorHAnsi" w:cs="Arial"/>
          <w:u w:color="262626"/>
        </w:rPr>
        <w:t>)</w:t>
      </w:r>
      <w:r w:rsidRPr="008817D2">
        <w:rPr>
          <w:rFonts w:asciiTheme="majorHAnsi" w:hAnsiTheme="majorHAnsi" w:cs="Arial"/>
          <w:u w:color="262626"/>
        </w:rPr>
        <w:t xml:space="preserve"> in possible Run situations.</w:t>
      </w:r>
    </w:p>
    <w:p w14:paraId="76759733" w14:textId="5D07903F" w:rsidR="00077761" w:rsidRDefault="00077761" w:rsidP="00077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Everyone including the Center is eligible.</w:t>
      </w:r>
      <w:r w:rsidR="00664A5A">
        <w:rPr>
          <w:rFonts w:asciiTheme="majorHAnsi" w:hAnsiTheme="majorHAnsi" w:cs="Arial"/>
          <w:color w:val="262626"/>
          <w:u w:color="262626"/>
        </w:rPr>
        <w:t xml:space="preserve"> Opposing team NO CONTACT with center.</w:t>
      </w:r>
    </w:p>
    <w:p w14:paraId="77E9B8C0" w14:textId="149356F7" w:rsidR="00405F26" w:rsidRDefault="00405F26" w:rsidP="00077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The ball carrier cannot use their hands, arm or the ball to guard the flag.</w:t>
      </w:r>
    </w:p>
    <w:p w14:paraId="23D74589" w14:textId="737BEC10" w:rsidR="00405F26" w:rsidRDefault="00405F26" w:rsidP="00077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Anyone KNOTTING flag belt will be kicked out of the game and suspended.</w:t>
      </w:r>
    </w:p>
    <w:p w14:paraId="183678B0" w14:textId="77777777" w:rsidR="00077761" w:rsidRPr="008817D2" w:rsidRDefault="00077761" w:rsidP="0007776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Once the ball has been handed off, all defenders are eligible to rush.</w:t>
      </w:r>
    </w:p>
    <w:p w14:paraId="7CC0C6D5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lastRenderedPageBreak/>
        <w:t>Section 2 ’ Center Snap</w:t>
      </w:r>
    </w:p>
    <w:p w14:paraId="0A98E3DA" w14:textId="77777777" w:rsidR="00077761" w:rsidRPr="008817D2" w:rsidRDefault="00077761" w:rsidP="0007776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All center snaps must be made between the center’s legs.</w:t>
      </w:r>
    </w:p>
    <w:p w14:paraId="2669C916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Section 3 ’ Running</w:t>
      </w:r>
    </w:p>
    <w:p w14:paraId="43540EE2" w14:textId="3C860191" w:rsidR="00077761" w:rsidRPr="008817D2" w:rsidRDefault="00077761" w:rsidP="000777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The Quarterback</w:t>
      </w:r>
      <w:r w:rsidR="00172DFE">
        <w:rPr>
          <w:rFonts w:asciiTheme="majorHAnsi" w:hAnsiTheme="majorHAnsi" w:cs="Arial"/>
          <w:color w:val="262626"/>
          <w:u w:color="262626"/>
        </w:rPr>
        <w:t xml:space="preserve"> can</w:t>
      </w:r>
      <w:r w:rsidRPr="008817D2">
        <w:rPr>
          <w:rFonts w:asciiTheme="majorHAnsi" w:hAnsiTheme="majorHAnsi" w:cs="Arial"/>
          <w:color w:val="262626"/>
          <w:u w:color="262626"/>
        </w:rPr>
        <w:t xml:space="preserve"> run the ball</w:t>
      </w:r>
      <w:r w:rsidR="000213BD">
        <w:rPr>
          <w:rFonts w:asciiTheme="majorHAnsi" w:hAnsiTheme="majorHAnsi" w:cs="Arial"/>
          <w:color w:val="262626"/>
          <w:u w:color="262626"/>
        </w:rPr>
        <w:t>, ONLY if opposing team rushes</w:t>
      </w:r>
      <w:r w:rsidRPr="008817D2">
        <w:rPr>
          <w:rFonts w:asciiTheme="majorHAnsi" w:hAnsiTheme="majorHAnsi" w:cs="Arial"/>
          <w:color w:val="262626"/>
          <w:u w:color="262626"/>
        </w:rPr>
        <w:t>.</w:t>
      </w:r>
      <w:r w:rsidR="004A4BA0">
        <w:rPr>
          <w:rFonts w:asciiTheme="majorHAnsi" w:hAnsiTheme="majorHAnsi" w:cs="Arial"/>
          <w:color w:val="262626"/>
          <w:u w:color="262626"/>
        </w:rPr>
        <w:t xml:space="preserve"> No blocking by center.</w:t>
      </w:r>
      <w:r w:rsidR="00664A5A">
        <w:rPr>
          <w:rFonts w:asciiTheme="majorHAnsi" w:hAnsiTheme="majorHAnsi" w:cs="Arial"/>
          <w:color w:val="262626"/>
          <w:u w:color="262626"/>
        </w:rPr>
        <w:t xml:space="preserve"> Defending team NO Contact with Center and the center cannot initiate contact.</w:t>
      </w:r>
    </w:p>
    <w:p w14:paraId="0ACBCF4B" w14:textId="77777777" w:rsidR="00077761" w:rsidRPr="008817D2" w:rsidRDefault="00077761" w:rsidP="000777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 xml:space="preserve">Direct hand-offs, pitches, and laterals behind the line of scrimmage are legal. </w:t>
      </w:r>
      <w:r w:rsidRPr="00E92358">
        <w:rPr>
          <w:rFonts w:asciiTheme="majorHAnsi" w:hAnsiTheme="majorHAnsi" w:cs="Arial"/>
          <w:b/>
          <w:color w:val="8CFB22"/>
          <w:u w:color="262626"/>
        </w:rPr>
        <w:t>NO</w:t>
      </w:r>
      <w:r w:rsidRPr="00E92358">
        <w:rPr>
          <w:rFonts w:asciiTheme="majorHAnsi" w:hAnsiTheme="majorHAnsi" w:cs="Arial"/>
          <w:color w:val="8CFB22"/>
          <w:u w:color="262626"/>
        </w:rPr>
        <w:t xml:space="preserve"> </w:t>
      </w:r>
      <w:r w:rsidRPr="00E92358">
        <w:rPr>
          <w:rFonts w:asciiTheme="majorHAnsi" w:hAnsiTheme="majorHAnsi" w:cs="Arial"/>
          <w:b/>
          <w:color w:val="8CFB22"/>
          <w:u w:color="262626"/>
        </w:rPr>
        <w:t>laterals or pitches of any kind past the LOS.</w:t>
      </w:r>
    </w:p>
    <w:p w14:paraId="47DC25E5" w14:textId="77777777" w:rsidR="00077761" w:rsidRPr="008817D2" w:rsidRDefault="00077761" w:rsidP="000777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The player who takes the hand-off can throw the ball as long as he does not pass the line of scrimmage.</w:t>
      </w:r>
    </w:p>
    <w:p w14:paraId="63A69E20" w14:textId="77777777" w:rsidR="00077761" w:rsidRPr="008817D2" w:rsidRDefault="00077761" w:rsidP="0007776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“</w:t>
      </w:r>
      <w:r w:rsidRPr="00172DFE">
        <w:rPr>
          <w:rFonts w:asciiTheme="majorHAnsi" w:hAnsiTheme="majorHAnsi" w:cs="Arial"/>
          <w:color w:val="262626"/>
          <w:u w:val="single"/>
        </w:rPr>
        <w:t>No Running Zones</w:t>
      </w:r>
      <w:r w:rsidRPr="008817D2">
        <w:rPr>
          <w:rFonts w:asciiTheme="majorHAnsi" w:hAnsiTheme="majorHAnsi" w:cs="Arial"/>
          <w:color w:val="262626"/>
          <w:u w:color="262626"/>
        </w:rPr>
        <w:t>”</w:t>
      </w:r>
      <w:r w:rsidRPr="008817D2">
        <w:rPr>
          <w:rFonts w:ascii="Wingdings 3" w:hAnsi="Wingdings 3" w:cs="Wingdings 3"/>
          <w:color w:val="262626"/>
          <w:u w:color="262626"/>
        </w:rPr>
        <w:t></w:t>
      </w:r>
      <w:r w:rsidRPr="008817D2">
        <w:rPr>
          <w:rFonts w:asciiTheme="majorHAnsi" w:hAnsiTheme="majorHAnsi" w:cs="Arial"/>
          <w:color w:val="262626"/>
          <w:u w:color="262626"/>
        </w:rPr>
        <w:t xml:space="preserve"> are located 5 yards before the end zone and 5 yards before mid-field in each offensive direction.</w:t>
      </w:r>
    </w:p>
    <w:p w14:paraId="0A0D2CF6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Section 4 ’ Passing</w:t>
      </w:r>
    </w:p>
    <w:p w14:paraId="36828C18" w14:textId="77777777" w:rsidR="00077761" w:rsidRPr="008817D2" w:rsidRDefault="00077761" w:rsidP="000777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Helvetica"/>
          <w:color w:val="262626"/>
          <w:u w:color="262626"/>
        </w:rPr>
        <w:t>All forward passes must be received beyond the line of scrimmage.</w:t>
      </w:r>
    </w:p>
    <w:p w14:paraId="49454D6F" w14:textId="77777777" w:rsidR="00077761" w:rsidRPr="008817D2" w:rsidRDefault="00077761" w:rsidP="000777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Helvetica"/>
          <w:color w:val="262626"/>
          <w:u w:color="262626"/>
        </w:rPr>
        <w:t>Shovel passes are allowed, but must be received beyond the LOS.</w:t>
      </w:r>
    </w:p>
    <w:p w14:paraId="02B87791" w14:textId="3C4B5E3E" w:rsidR="00077761" w:rsidRPr="008817D2" w:rsidRDefault="00077761" w:rsidP="000777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Helvetica"/>
          <w:color w:val="262626"/>
          <w:u w:color="262626"/>
        </w:rPr>
        <w:t>QB has a 7-second “pass clock”</w:t>
      </w:r>
      <w:r w:rsidRPr="008817D2">
        <w:rPr>
          <w:rFonts w:ascii="Wingdings 3" w:hAnsi="Wingdings 3" w:cs="Wingdings 3"/>
          <w:color w:val="262626"/>
          <w:u w:color="262626"/>
        </w:rPr>
        <w:t></w:t>
      </w:r>
      <w:r w:rsidRPr="008817D2">
        <w:rPr>
          <w:rFonts w:asciiTheme="majorHAnsi" w:hAnsiTheme="majorHAnsi" w:cs="Helvetica"/>
          <w:color w:val="262626"/>
          <w:u w:color="262626"/>
        </w:rPr>
        <w:t>.</w:t>
      </w:r>
      <w:r w:rsidRPr="008817D2">
        <w:rPr>
          <w:rFonts w:asciiTheme="majorHAnsi" w:hAnsiTheme="majorHAnsi" w:cs="Arial"/>
          <w:b/>
          <w:bCs/>
          <w:u w:color="262626"/>
        </w:rPr>
        <w:t xml:space="preserve"> </w:t>
      </w:r>
      <w:r w:rsidRPr="008817D2">
        <w:rPr>
          <w:rFonts w:asciiTheme="majorHAnsi" w:hAnsiTheme="majorHAnsi" w:cs="Arial"/>
          <w:u w:color="262626"/>
        </w:rPr>
        <w:t xml:space="preserve">If a pass is not thrown within the 7 seconds, play is dead, loss of down, and a 5 </w:t>
      </w:r>
      <w:r w:rsidR="00E92358" w:rsidRPr="008817D2">
        <w:rPr>
          <w:rFonts w:asciiTheme="majorHAnsi" w:hAnsiTheme="majorHAnsi" w:cs="Arial"/>
          <w:u w:color="262626"/>
        </w:rPr>
        <w:t>yd.</w:t>
      </w:r>
      <w:r w:rsidRPr="008817D2">
        <w:rPr>
          <w:rFonts w:asciiTheme="majorHAnsi" w:hAnsiTheme="majorHAnsi" w:cs="Arial"/>
          <w:u w:color="262626"/>
        </w:rPr>
        <w:t xml:space="preserve"> loss </w:t>
      </w:r>
      <w:r w:rsidRPr="008817D2">
        <w:rPr>
          <w:rFonts w:asciiTheme="majorHAnsi" w:hAnsiTheme="majorHAnsi" w:cs="Arial"/>
          <w:color w:val="262626"/>
          <w:u w:color="262626"/>
        </w:rPr>
        <w:t>Once the ball is handed off the 7-second rule is no longer in effect.</w:t>
      </w:r>
    </w:p>
    <w:p w14:paraId="79CF99CA" w14:textId="77777777" w:rsidR="00077761" w:rsidRPr="00D84D39" w:rsidRDefault="00077761" w:rsidP="0007776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val="single"/>
        </w:rPr>
      </w:pPr>
      <w:r w:rsidRPr="008817D2">
        <w:rPr>
          <w:rFonts w:asciiTheme="majorHAnsi" w:hAnsiTheme="majorHAnsi" w:cs="Helvetica"/>
          <w:color w:val="262626"/>
          <w:u w:color="262626"/>
        </w:rPr>
        <w:t>Interceptions may be returned.</w:t>
      </w:r>
      <w:r w:rsidRPr="00E92358">
        <w:rPr>
          <w:rFonts w:asciiTheme="majorHAnsi" w:hAnsiTheme="majorHAnsi" w:cs="Helvetica"/>
          <w:color w:val="8CFB22"/>
          <w:u w:color="262626"/>
        </w:rPr>
        <w:t xml:space="preserve"> </w:t>
      </w:r>
      <w:r w:rsidRPr="00D84D39">
        <w:rPr>
          <w:rFonts w:asciiTheme="majorHAnsi" w:hAnsiTheme="majorHAnsi" w:cs="Helvetica"/>
          <w:b/>
          <w:color w:val="8CFB22"/>
          <w:u w:val="single"/>
        </w:rPr>
        <w:t>Interceptions during Extra Point may be run back for 2 points.</w:t>
      </w:r>
    </w:p>
    <w:p w14:paraId="2C4BC95B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Section 5 ’ Receiving</w:t>
      </w:r>
    </w:p>
    <w:p w14:paraId="727872E9" w14:textId="77777777" w:rsidR="00077761" w:rsidRPr="008817D2" w:rsidRDefault="00077761" w:rsidP="0007776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All players are eligible to receive passes (including the QB if the ball has been handed off behind the line of scrimmage).</w:t>
      </w:r>
    </w:p>
    <w:p w14:paraId="11DD4018" w14:textId="77777777" w:rsidR="00077761" w:rsidRPr="008817D2" w:rsidRDefault="00077761" w:rsidP="0007776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b/>
          <w:bCs/>
          <w:color w:val="262626"/>
          <w:u w:color="262626"/>
        </w:rPr>
        <w:t>Only one player is allowed in motion at a time. You can start toward the line of scrimmage as long as you do not cross the line of scrimmage before the ball is hiked.</w:t>
      </w:r>
    </w:p>
    <w:p w14:paraId="6FF09E79" w14:textId="0F038E63" w:rsidR="00077761" w:rsidRDefault="00077761" w:rsidP="0007776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Player must have at least one foot in bounds when making a catch.</w:t>
      </w:r>
      <w:r w:rsidR="004E66A8">
        <w:rPr>
          <w:rFonts w:asciiTheme="majorHAnsi" w:hAnsiTheme="majorHAnsi" w:cs="Arial"/>
          <w:color w:val="262626"/>
          <w:u w:color="262626"/>
        </w:rPr>
        <w:t xml:space="preserve"> The other foot cannot be out of bounds.</w:t>
      </w:r>
    </w:p>
    <w:p w14:paraId="2789F3C0" w14:textId="7258E1B7" w:rsidR="00524F15" w:rsidRPr="008817D2" w:rsidRDefault="00524F15" w:rsidP="0007776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Pass interference is when a receiver is impeded or his flag pulled prior to catching the ball. Defense only has 3 yards from the line of scrimmage to make contact with receiver.</w:t>
      </w:r>
    </w:p>
    <w:p w14:paraId="7CFC8C47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b/>
          <w:bCs/>
          <w:color w:val="262626"/>
          <w:u w:color="262626"/>
        </w:rPr>
        <w:t> </w:t>
      </w:r>
    </w:p>
    <w:p w14:paraId="7F9E779A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b/>
          <w:bCs/>
          <w:color w:val="262626"/>
          <w:u w:color="262626"/>
        </w:rPr>
        <w:t>RULE 4: DEAD BALLS, OVERTIME &amp; SPORTSMANSHIP/ROUGHING</w:t>
      </w:r>
    </w:p>
    <w:p w14:paraId="7D5F39DD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u w:color="262626"/>
        </w:rPr>
        <w:t> </w:t>
      </w:r>
      <w:r w:rsidRPr="008817D2">
        <w:rPr>
          <w:rFonts w:asciiTheme="majorHAnsi" w:hAnsiTheme="majorHAnsi" w:cs="Arial"/>
          <w:color w:val="262626"/>
          <w:u w:val="single" w:color="262626"/>
        </w:rPr>
        <w:t>Section 1 ’ Dead Balls</w:t>
      </w:r>
    </w:p>
    <w:p w14:paraId="493BDB48" w14:textId="77777777" w:rsidR="00077761" w:rsidRPr="008817D2" w:rsidRDefault="00077761" w:rsidP="0007776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Play is ruled “DEAD”</w:t>
      </w:r>
      <w:r w:rsidRPr="008817D2">
        <w:rPr>
          <w:rFonts w:ascii="Wingdings 3" w:hAnsi="Wingdings 3" w:cs="Wingdings 3"/>
          <w:color w:val="262626"/>
          <w:u w:color="262626"/>
        </w:rPr>
        <w:t></w:t>
      </w:r>
      <w:r w:rsidRPr="008817D2">
        <w:rPr>
          <w:rFonts w:asciiTheme="majorHAnsi" w:hAnsiTheme="majorHAnsi" w:cs="Arial"/>
          <w:color w:val="262626"/>
          <w:u w:color="262626"/>
        </w:rPr>
        <w:t xml:space="preserve"> when:</w:t>
      </w:r>
    </w:p>
    <w:p w14:paraId="185826B6" w14:textId="77777777" w:rsidR="00077761" w:rsidRPr="008817D2" w:rsidRDefault="00077761" w:rsidP="00077761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Offensive player’s flag is pulled.</w:t>
      </w:r>
    </w:p>
    <w:p w14:paraId="08D1C786" w14:textId="77777777" w:rsidR="00077761" w:rsidRPr="008817D2" w:rsidRDefault="00077761" w:rsidP="00077761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lastRenderedPageBreak/>
        <w:t>Ball carrier steps out of bounds</w:t>
      </w:r>
    </w:p>
    <w:p w14:paraId="72E00404" w14:textId="77777777" w:rsidR="00077761" w:rsidRPr="008817D2" w:rsidRDefault="00077761" w:rsidP="00077761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Touchdown is scored.</w:t>
      </w:r>
    </w:p>
    <w:p w14:paraId="17071154" w14:textId="77777777" w:rsidR="00077761" w:rsidRPr="008817D2" w:rsidRDefault="00077761" w:rsidP="00077761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If an Offensive Players flag falls out during the course of a play, a defensive player must touch him for the ball to become dead.</w:t>
      </w:r>
    </w:p>
    <w:p w14:paraId="0530915F" w14:textId="5644E3A8" w:rsidR="00077761" w:rsidRPr="008817D2" w:rsidRDefault="00077761" w:rsidP="00077761">
      <w:pPr>
        <w:widowControl w:val="0"/>
        <w:numPr>
          <w:ilvl w:val="1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60"/>
        <w:ind w:hanging="144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 xml:space="preserve">Knee or </w:t>
      </w:r>
      <w:r w:rsidR="00E92358" w:rsidRPr="008817D2">
        <w:rPr>
          <w:rFonts w:asciiTheme="majorHAnsi" w:hAnsiTheme="majorHAnsi" w:cs="Arial"/>
          <w:color w:val="262626"/>
          <w:u w:color="262626"/>
        </w:rPr>
        <w:t>elbow touches</w:t>
      </w:r>
      <w:r w:rsidRPr="008817D2">
        <w:rPr>
          <w:rFonts w:asciiTheme="majorHAnsi" w:hAnsiTheme="majorHAnsi" w:cs="Arial"/>
          <w:color w:val="262626"/>
          <w:u w:color="262626"/>
        </w:rPr>
        <w:t xml:space="preserve"> ground.</w:t>
      </w:r>
    </w:p>
    <w:p w14:paraId="0F0F19D2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Section 2 ’ Overtime</w:t>
      </w:r>
    </w:p>
    <w:p w14:paraId="515E45EF" w14:textId="77777777" w:rsidR="00077761" w:rsidRPr="008817D2" w:rsidRDefault="00077761" w:rsidP="0007776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No over time during season play.</w:t>
      </w:r>
    </w:p>
    <w:p w14:paraId="28ADC7F4" w14:textId="4E0CC25D" w:rsidR="00077761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Section 3 ’ Sportsmanship/Roughing</w:t>
      </w:r>
      <w:r w:rsidR="00AE5EA9">
        <w:rPr>
          <w:rFonts w:asciiTheme="majorHAnsi" w:hAnsiTheme="majorHAnsi" w:cs="Arial"/>
          <w:color w:val="262626"/>
          <w:u w:color="262626"/>
        </w:rPr>
        <w:t>/Taunting</w:t>
      </w:r>
    </w:p>
    <w:p w14:paraId="609AD56E" w14:textId="77777777" w:rsidR="00F74F8F" w:rsidRPr="008817D2" w:rsidRDefault="00F74F8F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</w:p>
    <w:p w14:paraId="2DDCA539" w14:textId="1530C5A3" w:rsidR="00077761" w:rsidRPr="00E92358" w:rsidRDefault="00077761" w:rsidP="0007776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b/>
          <w:color w:val="8CFB22"/>
          <w:u w:color="262626"/>
        </w:rPr>
      </w:pPr>
      <w:r w:rsidRPr="00E92358">
        <w:rPr>
          <w:rFonts w:asciiTheme="majorHAnsi" w:hAnsiTheme="majorHAnsi" w:cs="Arial"/>
          <w:b/>
          <w:color w:val="8CFB22"/>
          <w:u w:color="262626"/>
        </w:rPr>
        <w:t>FOUL LANGUAGE WILL NOT BE TOLERATED</w:t>
      </w:r>
      <w:r w:rsidR="00885F63">
        <w:rPr>
          <w:rFonts w:asciiTheme="majorHAnsi" w:hAnsiTheme="majorHAnsi" w:cs="Arial"/>
          <w:b/>
          <w:color w:val="8CFB22"/>
          <w:u w:color="262626"/>
        </w:rPr>
        <w:t xml:space="preserve"> at SPORTSHOUSE</w:t>
      </w:r>
      <w:r w:rsidRPr="00E92358">
        <w:rPr>
          <w:rFonts w:asciiTheme="majorHAnsi" w:hAnsiTheme="majorHAnsi" w:cs="Arial"/>
          <w:b/>
          <w:color w:val="8CFB22"/>
          <w:u w:color="262626"/>
        </w:rPr>
        <w:t>!</w:t>
      </w:r>
    </w:p>
    <w:p w14:paraId="04BB3D6C" w14:textId="6C75E8E4" w:rsidR="00077761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iCs/>
          <w:color w:val="8CFB22"/>
          <w:u w:color="262626"/>
        </w:rPr>
      </w:pPr>
      <w:r w:rsidRPr="00E92358">
        <w:rPr>
          <w:rFonts w:asciiTheme="majorHAnsi" w:hAnsiTheme="majorHAnsi" w:cs="Arial"/>
          <w:b/>
          <w:i/>
          <w:iCs/>
          <w:color w:val="8CFB22"/>
          <w:u w:color="262626"/>
        </w:rPr>
        <w:t xml:space="preserve">If the referee witnesses any acts of tackling, elbowing, cheap shots, blocking, or any unsportsmanlike act, the game will be stopped and the player can be ejected from the game. </w:t>
      </w:r>
      <w:r w:rsidR="00885F63">
        <w:rPr>
          <w:rFonts w:asciiTheme="majorHAnsi" w:hAnsiTheme="majorHAnsi" w:cs="Arial"/>
          <w:b/>
          <w:i/>
          <w:iCs/>
          <w:color w:val="8CFB22"/>
          <w:u w:color="262626"/>
        </w:rPr>
        <w:t xml:space="preserve">Management and </w:t>
      </w:r>
      <w:r w:rsidRPr="00E92358">
        <w:rPr>
          <w:rFonts w:asciiTheme="majorHAnsi" w:hAnsiTheme="majorHAnsi" w:cs="Arial"/>
          <w:b/>
          <w:i/>
          <w:iCs/>
          <w:color w:val="8CFB22"/>
          <w:u w:color="262626"/>
        </w:rPr>
        <w:t>Tournament director may decide to eject players from the tournament</w:t>
      </w:r>
      <w:r w:rsidR="00885F63">
        <w:rPr>
          <w:rFonts w:asciiTheme="majorHAnsi" w:hAnsiTheme="majorHAnsi" w:cs="Arial"/>
          <w:b/>
          <w:i/>
          <w:iCs/>
          <w:color w:val="8CFB22"/>
          <w:u w:color="262626"/>
        </w:rPr>
        <w:t xml:space="preserve"> and facility</w:t>
      </w:r>
      <w:r w:rsidRPr="00E92358">
        <w:rPr>
          <w:rFonts w:asciiTheme="majorHAnsi" w:hAnsiTheme="majorHAnsi" w:cs="Arial"/>
          <w:b/>
          <w:i/>
          <w:iCs/>
          <w:color w:val="8CFB22"/>
          <w:u w:color="262626"/>
        </w:rPr>
        <w:t xml:space="preserve">. </w:t>
      </w:r>
    </w:p>
    <w:p w14:paraId="5FCDECD9" w14:textId="77777777" w:rsidR="00DA616A" w:rsidRPr="00E92358" w:rsidRDefault="00DA616A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8CFB22"/>
          <w:u w:color="262626"/>
        </w:rPr>
      </w:pPr>
    </w:p>
    <w:p w14:paraId="1E30172D" w14:textId="6322E62C" w:rsidR="00077761" w:rsidRDefault="00077761" w:rsidP="0007776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Referee can eject players from the game</w:t>
      </w:r>
      <w:r w:rsidR="00DA616A">
        <w:rPr>
          <w:rFonts w:asciiTheme="majorHAnsi" w:hAnsiTheme="majorHAnsi" w:cs="Arial"/>
          <w:color w:val="262626"/>
          <w:u w:color="262626"/>
        </w:rPr>
        <w:t>, league, tournament or facility</w:t>
      </w:r>
      <w:r w:rsidRPr="008817D2">
        <w:rPr>
          <w:rFonts w:asciiTheme="majorHAnsi" w:hAnsiTheme="majorHAnsi" w:cs="Arial"/>
          <w:color w:val="262626"/>
          <w:u w:color="262626"/>
        </w:rPr>
        <w:t xml:space="preserve"> for </w:t>
      </w:r>
      <w:r w:rsidR="00DA616A">
        <w:rPr>
          <w:rFonts w:asciiTheme="majorHAnsi" w:hAnsiTheme="majorHAnsi" w:cs="Arial"/>
          <w:color w:val="262626"/>
          <w:u w:color="262626"/>
        </w:rPr>
        <w:t>foul language</w:t>
      </w:r>
      <w:r w:rsidR="00D21C90">
        <w:rPr>
          <w:rFonts w:asciiTheme="majorHAnsi" w:hAnsiTheme="majorHAnsi" w:cs="Arial"/>
          <w:color w:val="262626"/>
          <w:u w:color="262626"/>
        </w:rPr>
        <w:t xml:space="preserve"> or taunting</w:t>
      </w:r>
      <w:r w:rsidRPr="008817D2">
        <w:rPr>
          <w:rFonts w:asciiTheme="majorHAnsi" w:hAnsiTheme="majorHAnsi" w:cs="Arial"/>
          <w:color w:val="262626"/>
          <w:u w:color="262626"/>
        </w:rPr>
        <w:t>.</w:t>
      </w:r>
    </w:p>
    <w:p w14:paraId="02747189" w14:textId="48344E3D" w:rsidR="00885F63" w:rsidRPr="008817D2" w:rsidRDefault="00885F63" w:rsidP="0007776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No sports drinks, gum, food in player boxes or on field.</w:t>
      </w:r>
    </w:p>
    <w:p w14:paraId="35F5E301" w14:textId="07489912" w:rsidR="00077761" w:rsidRPr="008817D2" w:rsidRDefault="00077761" w:rsidP="0007776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Fighting: Immediate ejection</w:t>
      </w:r>
      <w:r w:rsidR="00885F63">
        <w:rPr>
          <w:rFonts w:asciiTheme="majorHAnsi" w:hAnsiTheme="majorHAnsi" w:cs="Arial"/>
          <w:color w:val="262626"/>
          <w:u w:color="262626"/>
        </w:rPr>
        <w:t xml:space="preserve"> from game, league, tournament, or facility.</w:t>
      </w:r>
      <w:r w:rsidRPr="008817D2">
        <w:rPr>
          <w:rFonts w:asciiTheme="majorHAnsi" w:hAnsiTheme="majorHAnsi" w:cs="Arial"/>
          <w:color w:val="262626"/>
          <w:u w:color="262626"/>
        </w:rPr>
        <w:t xml:space="preserve"> </w:t>
      </w:r>
      <w:r w:rsidR="00885F63">
        <w:rPr>
          <w:rFonts w:asciiTheme="majorHAnsi" w:hAnsiTheme="majorHAnsi" w:cs="Arial"/>
          <w:color w:val="262626"/>
          <w:u w:color="262626"/>
        </w:rPr>
        <w:t xml:space="preserve">Authorities will be notified. </w:t>
      </w:r>
    </w:p>
    <w:p w14:paraId="3512660B" w14:textId="0724F579" w:rsidR="00077761" w:rsidRPr="008817D2" w:rsidRDefault="00077761" w:rsidP="0007776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 xml:space="preserve">Taunting: </w:t>
      </w:r>
      <w:r w:rsidR="00E92358" w:rsidRPr="008817D2">
        <w:rPr>
          <w:rFonts w:asciiTheme="majorHAnsi" w:hAnsiTheme="majorHAnsi" w:cs="Arial"/>
          <w:color w:val="262626"/>
          <w:u w:color="262626"/>
        </w:rPr>
        <w:t>Fifteen-yard</w:t>
      </w:r>
      <w:r w:rsidRPr="008817D2">
        <w:rPr>
          <w:rFonts w:asciiTheme="majorHAnsi" w:hAnsiTheme="majorHAnsi" w:cs="Arial"/>
          <w:color w:val="262626"/>
          <w:u w:color="262626"/>
        </w:rPr>
        <w:t xml:space="preserve"> penalty and expulsion</w:t>
      </w:r>
      <w:r w:rsidR="00885F63">
        <w:rPr>
          <w:rFonts w:asciiTheme="majorHAnsi" w:hAnsiTheme="majorHAnsi" w:cs="Arial"/>
          <w:color w:val="262626"/>
          <w:u w:color="262626"/>
        </w:rPr>
        <w:t xml:space="preserve"> from game, league, tournament, or facility</w:t>
      </w:r>
      <w:r w:rsidRPr="008817D2">
        <w:rPr>
          <w:rFonts w:asciiTheme="majorHAnsi" w:hAnsiTheme="majorHAnsi" w:cs="Arial"/>
          <w:color w:val="262626"/>
          <w:u w:color="262626"/>
        </w:rPr>
        <w:t xml:space="preserve"> for multiple repeat offenders.</w:t>
      </w:r>
    </w:p>
    <w:p w14:paraId="1DE1952E" w14:textId="5617F0B4" w:rsidR="00077761" w:rsidRDefault="00885F63" w:rsidP="0007776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Unsportsmanlike conduct/</w:t>
      </w:r>
      <w:r w:rsidR="00077761" w:rsidRPr="008817D2">
        <w:rPr>
          <w:rFonts w:asciiTheme="majorHAnsi" w:hAnsiTheme="majorHAnsi" w:cs="Arial"/>
          <w:color w:val="262626"/>
          <w:u w:color="262626"/>
        </w:rPr>
        <w:t xml:space="preserve">referee abuse: </w:t>
      </w:r>
      <w:r w:rsidR="00E92358" w:rsidRPr="008817D2">
        <w:rPr>
          <w:rFonts w:asciiTheme="majorHAnsi" w:hAnsiTheme="majorHAnsi" w:cs="Arial"/>
          <w:color w:val="262626"/>
          <w:u w:color="262626"/>
        </w:rPr>
        <w:t>Fifteen-yard</w:t>
      </w:r>
      <w:r w:rsidR="00077761" w:rsidRPr="008817D2">
        <w:rPr>
          <w:rFonts w:asciiTheme="majorHAnsi" w:hAnsiTheme="majorHAnsi" w:cs="Arial"/>
          <w:color w:val="262626"/>
          <w:u w:color="262626"/>
        </w:rPr>
        <w:t xml:space="preserve"> penalty. One warning followed by expulsion from the game</w:t>
      </w:r>
      <w:r>
        <w:rPr>
          <w:rFonts w:asciiTheme="majorHAnsi" w:hAnsiTheme="majorHAnsi" w:cs="Arial"/>
          <w:color w:val="262626"/>
          <w:u w:color="262626"/>
        </w:rPr>
        <w:t>, league, tournament, or facility</w:t>
      </w:r>
      <w:r w:rsidR="00077761" w:rsidRPr="008817D2">
        <w:rPr>
          <w:rFonts w:asciiTheme="majorHAnsi" w:hAnsiTheme="majorHAnsi" w:cs="Arial"/>
          <w:color w:val="262626"/>
          <w:u w:color="262626"/>
        </w:rPr>
        <w:t>.</w:t>
      </w:r>
    </w:p>
    <w:p w14:paraId="35F7A615" w14:textId="78AB4A51" w:rsidR="0026457E" w:rsidRPr="008817D2" w:rsidRDefault="0026457E" w:rsidP="0007776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Touchdown celebrations are acceptable if the player(s) is celebrating and not taunting.</w:t>
      </w:r>
    </w:p>
    <w:p w14:paraId="7224CFBD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b/>
          <w:bCs/>
          <w:color w:val="262626"/>
          <w:u w:color="262626"/>
        </w:rPr>
        <w:t>RULE 5: OFFENSIVE &amp; DEFENSIVE PENALTIES</w:t>
      </w:r>
    </w:p>
    <w:p w14:paraId="09427130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u w:color="262626"/>
        </w:rPr>
        <w:t> </w:t>
      </w:r>
      <w:r w:rsidRPr="008817D2">
        <w:rPr>
          <w:rFonts w:asciiTheme="majorHAnsi" w:hAnsiTheme="majorHAnsi" w:cs="Arial"/>
          <w:color w:val="262626"/>
          <w:u w:val="single" w:color="262626"/>
        </w:rPr>
        <w:t>Section 1 ’ Offensive Penalties</w:t>
      </w:r>
    </w:p>
    <w:p w14:paraId="54FCE4BA" w14:textId="77777777" w:rsidR="00077761" w:rsidRPr="008817D2" w:rsidRDefault="00077761" w:rsidP="0007776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False Start: Five yards</w:t>
      </w:r>
    </w:p>
    <w:p w14:paraId="04DF8672" w14:textId="77777777" w:rsidR="00077761" w:rsidRPr="008817D2" w:rsidRDefault="00077761" w:rsidP="0007776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Blocking/Screening Downfield: Five yards (L.O.S.)</w:t>
      </w:r>
    </w:p>
    <w:p w14:paraId="0E3572D9" w14:textId="77777777" w:rsidR="00077761" w:rsidRPr="008817D2" w:rsidRDefault="00077761" w:rsidP="0007776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Illegal Pick: Five yards (L.O.S.)</w:t>
      </w:r>
    </w:p>
    <w:p w14:paraId="3383A17C" w14:textId="77777777" w:rsidR="00077761" w:rsidRPr="008817D2" w:rsidRDefault="00077761" w:rsidP="0007776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Flag Guarding: Five yards from the spot of infraction</w:t>
      </w:r>
    </w:p>
    <w:p w14:paraId="5BD6E3CB" w14:textId="77777777" w:rsidR="00077761" w:rsidRPr="008817D2" w:rsidRDefault="00077761" w:rsidP="0007776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Lowering Head/Shoulder: Five yards (L.O.S.)</w:t>
      </w:r>
    </w:p>
    <w:p w14:paraId="5DEDC31A" w14:textId="77777777" w:rsidR="00077761" w:rsidRPr="008817D2" w:rsidRDefault="00077761" w:rsidP="0007776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Pass Interference: Five yards (L.O.S.)</w:t>
      </w:r>
    </w:p>
    <w:p w14:paraId="0562ACEB" w14:textId="77777777" w:rsidR="00077761" w:rsidRPr="008817D2" w:rsidRDefault="00077761" w:rsidP="0007776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lastRenderedPageBreak/>
        <w:t>Illegal Hand-off/Pitch: Five yards (L.O.S.)</w:t>
      </w:r>
    </w:p>
    <w:p w14:paraId="35905923" w14:textId="77777777" w:rsidR="00077761" w:rsidRPr="008817D2" w:rsidRDefault="00077761" w:rsidP="0007776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Leaping / Diving: 5 yards; loss of down</w:t>
      </w:r>
    </w:p>
    <w:p w14:paraId="7DB85C2B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Section 2 ’ Defensive Penalties</w:t>
      </w:r>
    </w:p>
    <w:p w14:paraId="24B4D043" w14:textId="77777777" w:rsidR="00077761" w:rsidRPr="008817D2" w:rsidRDefault="00077761" w:rsidP="0007776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Illegal Rush: Five Yards (L.O.S.)</w:t>
      </w:r>
    </w:p>
    <w:p w14:paraId="47A670E2" w14:textId="77777777" w:rsidR="00077761" w:rsidRPr="008817D2" w:rsidRDefault="00077761" w:rsidP="0007776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Illegal Contact: Five Yards from end of play</w:t>
      </w:r>
    </w:p>
    <w:p w14:paraId="57456012" w14:textId="77777777" w:rsidR="00077761" w:rsidRPr="008817D2" w:rsidRDefault="00077761" w:rsidP="0007776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Holding: Five Yards (L.O.S.)</w:t>
      </w:r>
    </w:p>
    <w:p w14:paraId="1B8387CE" w14:textId="77777777" w:rsidR="00077761" w:rsidRPr="008817D2" w:rsidRDefault="00077761" w:rsidP="0007776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Illegal Flag Pull: Five yards from end of play</w:t>
      </w:r>
    </w:p>
    <w:p w14:paraId="1FFDA794" w14:textId="77777777" w:rsidR="00077761" w:rsidRPr="008817D2" w:rsidRDefault="00077761" w:rsidP="0007776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Pass Interference, Minor: Five yards from L.O.S.</w:t>
      </w:r>
    </w:p>
    <w:p w14:paraId="6112A604" w14:textId="77777777" w:rsidR="00077761" w:rsidRPr="008817D2" w:rsidRDefault="00077761" w:rsidP="0007776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Pass Interference, Major: 10 yards, automatic first down</w:t>
      </w:r>
    </w:p>
    <w:p w14:paraId="2377CBB6" w14:textId="77777777" w:rsidR="00077761" w:rsidRPr="008817D2" w:rsidRDefault="00077761" w:rsidP="0007776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Roughing the QB, Minor: Five yards</w:t>
      </w:r>
      <w:r w:rsidRPr="008817D2">
        <w:rPr>
          <w:rFonts w:asciiTheme="majorHAnsi" w:hAnsiTheme="majorHAnsi" w:cs="Helvetica"/>
          <w:color w:val="262626"/>
          <w:u w:color="262626"/>
        </w:rPr>
        <w:t>, automatic first down</w:t>
      </w:r>
    </w:p>
    <w:p w14:paraId="45CEB9F1" w14:textId="77777777" w:rsidR="00077761" w:rsidRPr="008817D2" w:rsidRDefault="00077761" w:rsidP="0007776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Roughing the QB, Major: Fifteen yards, automatic first down</w:t>
      </w:r>
    </w:p>
    <w:p w14:paraId="26C02E91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b/>
          <w:bCs/>
          <w:color w:val="262626"/>
          <w:u w:color="262626"/>
        </w:rPr>
        <w:t>RULE 6: Playoff Eligibility</w:t>
      </w:r>
    </w:p>
    <w:p w14:paraId="35C72640" w14:textId="77777777" w:rsidR="00077761" w:rsidRPr="008817D2" w:rsidRDefault="00077761" w:rsidP="00077761">
      <w:pPr>
        <w:widowControl w:val="0"/>
        <w:autoSpaceDE w:val="0"/>
        <w:autoSpaceDN w:val="0"/>
        <w:adjustRightInd w:val="0"/>
        <w:rPr>
          <w:rFonts w:asciiTheme="majorHAnsi" w:hAnsiTheme="majorHAnsi" w:cs="Arial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Section 1 ’ Roster</w:t>
      </w:r>
    </w:p>
    <w:p w14:paraId="34133A38" w14:textId="098B649B" w:rsidR="00077761" w:rsidRPr="008817D2" w:rsidRDefault="00D034C6" w:rsidP="000777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Helvetica"/>
          <w:b/>
          <w:bCs/>
          <w:color w:val="262626"/>
          <w:u w:color="262626"/>
        </w:rPr>
        <w:t>All Rosters are due by 4TH</w:t>
      </w:r>
      <w:r w:rsidR="00077761" w:rsidRPr="008817D2">
        <w:rPr>
          <w:rFonts w:asciiTheme="majorHAnsi" w:hAnsiTheme="majorHAnsi" w:cs="Helvetica"/>
          <w:b/>
          <w:bCs/>
          <w:color w:val="262626"/>
          <w:u w:color="262626"/>
        </w:rPr>
        <w:t xml:space="preserve"> week of season</w:t>
      </w:r>
    </w:p>
    <w:p w14:paraId="1A7BB3AD" w14:textId="3ECC0BE7" w:rsidR="006D24F6" w:rsidRPr="00D9747F" w:rsidRDefault="00077761" w:rsidP="000777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In order for players to be eligible for playoffs, they must be on the official team roster</w:t>
      </w:r>
      <w:r w:rsidR="006D24F6">
        <w:rPr>
          <w:rFonts w:asciiTheme="majorHAnsi" w:hAnsiTheme="majorHAnsi" w:cs="Arial"/>
          <w:color w:val="262626"/>
          <w:u w:color="262626"/>
        </w:rPr>
        <w:t>.</w:t>
      </w:r>
      <w:r w:rsidR="00D84D39">
        <w:rPr>
          <w:rFonts w:asciiTheme="majorHAnsi" w:hAnsiTheme="majorHAnsi" w:cs="Arial"/>
          <w:color w:val="262626"/>
          <w:u w:color="262626"/>
        </w:rPr>
        <w:t xml:space="preserve"> </w:t>
      </w:r>
      <w:r w:rsidR="00D84D39" w:rsidRPr="00D84D39">
        <w:rPr>
          <w:rFonts w:asciiTheme="majorHAnsi" w:hAnsiTheme="majorHAnsi" w:cs="Arial"/>
          <w:color w:val="4BFF14"/>
          <w:u w:color="262626"/>
        </w:rPr>
        <w:t xml:space="preserve">NO PLAYERS ALLOWED </w:t>
      </w:r>
      <w:proofErr w:type="gramStart"/>
      <w:r w:rsidR="00D84D39" w:rsidRPr="00D84D39">
        <w:rPr>
          <w:rFonts w:asciiTheme="majorHAnsi" w:hAnsiTheme="majorHAnsi" w:cs="Arial"/>
          <w:color w:val="4BFF14"/>
          <w:u w:color="262626"/>
        </w:rPr>
        <w:t>TO BE ADDED OR DROPPED</w:t>
      </w:r>
      <w:proofErr w:type="gramEnd"/>
      <w:r w:rsidR="00D84D39" w:rsidRPr="00D84D39">
        <w:rPr>
          <w:rFonts w:asciiTheme="majorHAnsi" w:hAnsiTheme="majorHAnsi" w:cs="Arial"/>
          <w:color w:val="4BFF14"/>
          <w:u w:color="262626"/>
        </w:rPr>
        <w:t xml:space="preserve"> AFTER </w:t>
      </w:r>
      <w:r w:rsidR="00D9747F">
        <w:rPr>
          <w:rFonts w:asciiTheme="majorHAnsi" w:hAnsiTheme="majorHAnsi" w:cs="Arial"/>
          <w:color w:val="4BFF14"/>
          <w:u w:color="262626"/>
        </w:rPr>
        <w:t>3</w:t>
      </w:r>
      <w:r w:rsidR="00D9747F">
        <w:rPr>
          <w:rFonts w:asciiTheme="majorHAnsi" w:hAnsiTheme="majorHAnsi" w:cs="Arial"/>
          <w:color w:val="4BFF14"/>
          <w:u w:color="262626"/>
          <w:vertAlign w:val="superscript"/>
        </w:rPr>
        <w:t>rd</w:t>
      </w:r>
      <w:r w:rsidR="00D84D39" w:rsidRPr="00D84D39">
        <w:rPr>
          <w:rFonts w:asciiTheme="majorHAnsi" w:hAnsiTheme="majorHAnsi" w:cs="Arial"/>
          <w:color w:val="4BFF14"/>
          <w:u w:color="262626"/>
        </w:rPr>
        <w:t xml:space="preserve"> WEEK OF LEAGUE.</w:t>
      </w:r>
    </w:p>
    <w:p w14:paraId="34F17A34" w14:textId="154886B8" w:rsidR="00D9747F" w:rsidRDefault="00D9747F" w:rsidP="000777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4BFF14"/>
          <w:u w:color="262626"/>
        </w:rPr>
        <w:t>FULL PAYMENT BEFORE 2</w:t>
      </w:r>
      <w:r w:rsidRPr="00D9747F">
        <w:rPr>
          <w:rFonts w:asciiTheme="majorHAnsi" w:hAnsiTheme="majorHAnsi" w:cs="Arial"/>
          <w:color w:val="4BFF14"/>
          <w:u w:color="262626"/>
          <w:vertAlign w:val="superscript"/>
        </w:rPr>
        <w:t>ND</w:t>
      </w:r>
      <w:r>
        <w:rPr>
          <w:rFonts w:asciiTheme="majorHAnsi" w:hAnsiTheme="majorHAnsi" w:cs="Arial"/>
          <w:color w:val="4BFF14"/>
          <w:u w:color="262626"/>
        </w:rPr>
        <w:t xml:space="preserve"> GAME.  WE HAVE THE RIGHT TO MAKE CHANGES TO THE SCHEDULE.</w:t>
      </w:r>
      <w:bookmarkStart w:id="0" w:name="_GoBack"/>
      <w:bookmarkEnd w:id="0"/>
    </w:p>
    <w:p w14:paraId="60AD4F6F" w14:textId="6D4983C4" w:rsidR="00077761" w:rsidRDefault="006D24F6" w:rsidP="000777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>If a team is short on players they can start game with 4 players, but the opposing team can still choose to use 5 players. Also with 4 players you must still use a cen</w:t>
      </w:r>
      <w:r w:rsidR="0013603E">
        <w:rPr>
          <w:rFonts w:asciiTheme="majorHAnsi" w:hAnsiTheme="majorHAnsi" w:cs="Arial"/>
          <w:color w:val="262626"/>
          <w:u w:color="262626"/>
        </w:rPr>
        <w:t>ter and 1 lineman. You will have 1 less receiver. If a player gets ejected from the game, the game is over and that team losses regardless of score.</w:t>
      </w:r>
      <w:r w:rsidR="00077761" w:rsidRPr="008817D2">
        <w:rPr>
          <w:rFonts w:asciiTheme="majorHAnsi" w:hAnsiTheme="majorHAnsi" w:cs="Arial"/>
          <w:color w:val="262626"/>
          <w:u w:color="262626"/>
        </w:rPr>
        <w:t xml:space="preserve"> </w:t>
      </w:r>
    </w:p>
    <w:p w14:paraId="24776C6B" w14:textId="049290D9" w:rsidR="00D034C6" w:rsidRPr="008817D2" w:rsidRDefault="00EB7466" w:rsidP="0007776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Theme="majorHAnsi" w:hAnsiTheme="majorHAnsi" w:cs="Arial"/>
          <w:color w:val="262626"/>
          <w:u w:color="262626"/>
        </w:rPr>
      </w:pPr>
      <w:r>
        <w:rPr>
          <w:rFonts w:asciiTheme="majorHAnsi" w:hAnsiTheme="majorHAnsi" w:cs="Arial"/>
          <w:color w:val="262626"/>
          <w:u w:color="262626"/>
        </w:rPr>
        <w:t xml:space="preserve">PLAYOFFS </w:t>
      </w:r>
      <w:r w:rsidR="00D034C6">
        <w:rPr>
          <w:rFonts w:asciiTheme="majorHAnsi" w:hAnsiTheme="majorHAnsi" w:cs="Arial"/>
          <w:color w:val="262626"/>
          <w:u w:color="262626"/>
        </w:rPr>
        <w:t>OVERTIME</w:t>
      </w:r>
      <w:r>
        <w:rPr>
          <w:rFonts w:asciiTheme="majorHAnsi" w:hAnsiTheme="majorHAnsi" w:cs="Arial"/>
          <w:color w:val="262626"/>
          <w:u w:color="262626"/>
        </w:rPr>
        <w:t xml:space="preserve"> – NCAA overtime rules apply.</w:t>
      </w:r>
    </w:p>
    <w:p w14:paraId="73CD2E09" w14:textId="4CE52164" w:rsidR="00077761" w:rsidRDefault="00077761" w:rsidP="00077761">
      <w:pPr>
        <w:rPr>
          <w:rFonts w:asciiTheme="majorHAnsi" w:hAnsiTheme="majorHAnsi" w:cs="Arial"/>
          <w:color w:val="262626"/>
          <w:u w:color="262626"/>
        </w:rPr>
      </w:pPr>
      <w:r w:rsidRPr="008817D2">
        <w:rPr>
          <w:rFonts w:asciiTheme="majorHAnsi" w:hAnsiTheme="majorHAnsi" w:cs="Arial"/>
          <w:color w:val="262626"/>
          <w:u w:color="262626"/>
        </w:rPr>
        <w:t>Teams will forfeit their playoff game(s) if caught using ineligible players.</w:t>
      </w:r>
      <w:r w:rsidR="00D21C90">
        <w:rPr>
          <w:rFonts w:asciiTheme="majorHAnsi" w:hAnsiTheme="majorHAnsi" w:cs="Arial"/>
          <w:color w:val="262626"/>
          <w:u w:color="262626"/>
        </w:rPr>
        <w:t xml:space="preserve"> </w:t>
      </w:r>
    </w:p>
    <w:p w14:paraId="439F526B" w14:textId="77777777" w:rsidR="00D034C6" w:rsidRDefault="00D034C6" w:rsidP="00077761">
      <w:pPr>
        <w:rPr>
          <w:rFonts w:asciiTheme="majorHAnsi" w:hAnsiTheme="majorHAnsi" w:cs="Arial"/>
          <w:color w:val="262626"/>
          <w:u w:color="262626"/>
        </w:rPr>
      </w:pPr>
    </w:p>
    <w:p w14:paraId="5229B0FB" w14:textId="77777777" w:rsidR="00D034C6" w:rsidRPr="008817D2" w:rsidRDefault="00D034C6" w:rsidP="00077761">
      <w:pPr>
        <w:rPr>
          <w:rFonts w:asciiTheme="majorHAnsi" w:hAnsiTheme="majorHAnsi"/>
        </w:rPr>
      </w:pPr>
    </w:p>
    <w:p w14:paraId="216C11DF" w14:textId="77777777" w:rsidR="003F4DF1" w:rsidRPr="009C2110" w:rsidRDefault="003F4DF1" w:rsidP="00E92358">
      <w:pPr>
        <w:pStyle w:val="ListParagraph"/>
        <w:rPr>
          <w:rFonts w:asciiTheme="majorHAnsi" w:hAnsiTheme="majorHAnsi" w:cs="Arial"/>
          <w:color w:val="515151"/>
          <w:kern w:val="1"/>
        </w:rPr>
      </w:pPr>
    </w:p>
    <w:sectPr w:rsidR="003F4DF1" w:rsidRPr="009C2110" w:rsidSect="003F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B92DE0"/>
    <w:multiLevelType w:val="hybridMultilevel"/>
    <w:tmpl w:val="5E16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1"/>
    <w:rsid w:val="0001065F"/>
    <w:rsid w:val="000213BD"/>
    <w:rsid w:val="00077761"/>
    <w:rsid w:val="001336F4"/>
    <w:rsid w:val="0013603E"/>
    <w:rsid w:val="00172DFE"/>
    <w:rsid w:val="001D5DFF"/>
    <w:rsid w:val="001D7ED0"/>
    <w:rsid w:val="00211F6C"/>
    <w:rsid w:val="0026457E"/>
    <w:rsid w:val="0030686C"/>
    <w:rsid w:val="0031089C"/>
    <w:rsid w:val="00335FA7"/>
    <w:rsid w:val="00372CE9"/>
    <w:rsid w:val="003F4DF1"/>
    <w:rsid w:val="00405F26"/>
    <w:rsid w:val="00463064"/>
    <w:rsid w:val="00480523"/>
    <w:rsid w:val="00480B45"/>
    <w:rsid w:val="004A4BA0"/>
    <w:rsid w:val="004E66A8"/>
    <w:rsid w:val="00524405"/>
    <w:rsid w:val="00524F15"/>
    <w:rsid w:val="005539CE"/>
    <w:rsid w:val="005933C0"/>
    <w:rsid w:val="00596E21"/>
    <w:rsid w:val="00640AA1"/>
    <w:rsid w:val="00664A5A"/>
    <w:rsid w:val="006A08DF"/>
    <w:rsid w:val="006D24F6"/>
    <w:rsid w:val="00715FE2"/>
    <w:rsid w:val="007503F9"/>
    <w:rsid w:val="007A58AB"/>
    <w:rsid w:val="007C5B8F"/>
    <w:rsid w:val="00822DF5"/>
    <w:rsid w:val="00885F63"/>
    <w:rsid w:val="008B2806"/>
    <w:rsid w:val="008C4A28"/>
    <w:rsid w:val="00947023"/>
    <w:rsid w:val="00960707"/>
    <w:rsid w:val="009C2110"/>
    <w:rsid w:val="00AE5EA9"/>
    <w:rsid w:val="00B90770"/>
    <w:rsid w:val="00BB219C"/>
    <w:rsid w:val="00C41A40"/>
    <w:rsid w:val="00C63D65"/>
    <w:rsid w:val="00C92A96"/>
    <w:rsid w:val="00D034C6"/>
    <w:rsid w:val="00D21C90"/>
    <w:rsid w:val="00D37AA8"/>
    <w:rsid w:val="00D649CA"/>
    <w:rsid w:val="00D84D39"/>
    <w:rsid w:val="00D9075B"/>
    <w:rsid w:val="00D972C8"/>
    <w:rsid w:val="00D9747F"/>
    <w:rsid w:val="00DA3CB8"/>
    <w:rsid w:val="00DA616A"/>
    <w:rsid w:val="00DF50B9"/>
    <w:rsid w:val="00E66ECC"/>
    <w:rsid w:val="00E92358"/>
    <w:rsid w:val="00EB57C3"/>
    <w:rsid w:val="00EB7466"/>
    <w:rsid w:val="00ED397D"/>
    <w:rsid w:val="00F037F3"/>
    <w:rsid w:val="00F74F8F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DD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 House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Arredondo</dc:creator>
  <cp:lastModifiedBy>Ramiro Arredondo</cp:lastModifiedBy>
  <cp:revision>2</cp:revision>
  <cp:lastPrinted>2012-10-24T16:33:00Z</cp:lastPrinted>
  <dcterms:created xsi:type="dcterms:W3CDTF">2014-02-16T20:42:00Z</dcterms:created>
  <dcterms:modified xsi:type="dcterms:W3CDTF">2014-02-16T20:42:00Z</dcterms:modified>
</cp:coreProperties>
</file>